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68" w:rsidRDefault="00E06268">
      <w:pPr>
        <w:pStyle w:val="a6"/>
        <w:pageBreakBefore/>
      </w:pPr>
      <w:r>
        <w:t>（様式例４）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jc w:val="center"/>
      </w:pPr>
      <w:r>
        <w:rPr>
          <w:spacing w:val="-6"/>
          <w:sz w:val="28"/>
          <w:szCs w:val="28"/>
        </w:rPr>
        <w:t>社員のうち１０人以上の者の名簿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ind w:left="4320"/>
      </w:pPr>
      <w:r>
        <w:t>（特定非営利活動法人の名称）</w:t>
      </w:r>
    </w:p>
    <w:p w:rsidR="00E06268" w:rsidRDefault="00E06268">
      <w:pPr>
        <w:pStyle w:val="a6"/>
        <w:ind w:left="4559"/>
      </w:pPr>
      <w:r>
        <w:rPr>
          <w:u w:val="single"/>
        </w:rPr>
        <w:t xml:space="preserve">特定非営利活動法人　　　　　　　　　</w:t>
      </w:r>
    </w:p>
    <w:p w:rsidR="00E06268" w:rsidRDefault="00E06268">
      <w:pPr>
        <w:pStyle w:val="a6"/>
        <w:spacing w:line="184" w:lineRule="atLeast"/>
        <w:rPr>
          <w:rFonts w:cs="Times New Roman"/>
          <w:spacing w:val="0"/>
          <w:u w:val="single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48"/>
        <w:gridCol w:w="2040"/>
        <w:gridCol w:w="6008"/>
      </w:tblGrid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rPr>
                <w:spacing w:val="0"/>
              </w:rPr>
              <w:t>氏　　　名</w:t>
            </w: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rPr>
                <w:spacing w:val="0"/>
              </w:rPr>
              <w:t>住所又は居所</w:t>
            </w: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１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２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３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４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５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６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７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８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right"/>
            </w:pPr>
            <w:r>
              <w:rPr>
                <w:spacing w:val="0"/>
              </w:rPr>
              <w:t>１０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705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jc w:val="right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6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</w:tbl>
    <w:p w:rsidR="00E06268" w:rsidRDefault="00E06268">
      <w:pPr>
        <w:pStyle w:val="a6"/>
        <w:spacing w:line="184" w:lineRule="atLeast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spacing w:line="276" w:lineRule="atLeast"/>
      </w:pPr>
      <w:r>
        <w:t>（備考）</w:t>
      </w:r>
    </w:p>
    <w:p w:rsidR="00E06268" w:rsidRDefault="00E06268">
      <w:pPr>
        <w:pStyle w:val="a6"/>
        <w:spacing w:line="276" w:lineRule="atLeast"/>
        <w:ind w:firstLine="210"/>
      </w:pPr>
      <w:r>
        <w:t xml:space="preserve">１　</w:t>
      </w:r>
      <w:r>
        <w:rPr>
          <w:spacing w:val="-2"/>
        </w:rPr>
        <w:t>法人・団体会員の場合、</w:t>
      </w:r>
      <w:r>
        <w:t>「氏名」欄には、その名称及び代表者の氏名を記載する。</w:t>
      </w:r>
    </w:p>
    <w:p w:rsidR="00E06268" w:rsidRDefault="00E06268">
      <w:pPr>
        <w:pStyle w:val="a6"/>
        <w:spacing w:line="276" w:lineRule="atLeast"/>
        <w:ind w:firstLine="210"/>
      </w:pPr>
      <w:r>
        <w:t>２　名簿は、１０名以上の社員について作成する。</w:t>
      </w:r>
      <w:bookmarkStart w:id="0" w:name="_GoBack"/>
      <w:bookmarkEnd w:id="0"/>
    </w:p>
    <w:sectPr w:rsidR="00E0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01" w:bottom="113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85" w:rsidRDefault="007C1585" w:rsidP="00F967F3">
      <w:r>
        <w:separator/>
      </w:r>
    </w:p>
  </w:endnote>
  <w:endnote w:type="continuationSeparator" w:id="0">
    <w:p w:rsidR="007C1585" w:rsidRDefault="007C1585" w:rsidP="00F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85" w:rsidRDefault="007C1585" w:rsidP="00F967F3">
      <w:r>
        <w:separator/>
      </w:r>
    </w:p>
  </w:footnote>
  <w:footnote w:type="continuationSeparator" w:id="0">
    <w:p w:rsidR="007C1585" w:rsidRDefault="007C1585" w:rsidP="00F9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6"/>
      <w:numFmt w:val="decimal"/>
      <w:lvlText w:val="(%1)"/>
      <w:lvlJc w:val="left"/>
      <w:pPr>
        <w:tabs>
          <w:tab w:val="num" w:pos="1217"/>
        </w:tabs>
        <w:ind w:left="1217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(%1)"/>
      <w:lvlJc w:val="left"/>
      <w:pPr>
        <w:tabs>
          <w:tab w:val="num" w:pos="1217"/>
        </w:tabs>
        <w:ind w:left="1217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F3"/>
    <w:rsid w:val="000C1880"/>
    <w:rsid w:val="000D0AFF"/>
    <w:rsid w:val="0013463B"/>
    <w:rsid w:val="00474876"/>
    <w:rsid w:val="00564C94"/>
    <w:rsid w:val="005E0092"/>
    <w:rsid w:val="00645F36"/>
    <w:rsid w:val="006C0EC5"/>
    <w:rsid w:val="007C1585"/>
    <w:rsid w:val="00AB1C29"/>
    <w:rsid w:val="00AF03B1"/>
    <w:rsid w:val="00B7726A"/>
    <w:rsid w:val="00D14525"/>
    <w:rsid w:val="00D5217F"/>
    <w:rsid w:val="00E05EBB"/>
    <w:rsid w:val="00E06268"/>
    <w:rsid w:val="00F106CC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Century" w:eastAsia="ＭＳ 明朝" w:hAnsi="Century"/>
      <w:b w:val="0"/>
      <w:bCs w:val="0"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ＭＳ 明朝" w:eastAsia="ＭＳ 明朝" w:hAnsi="ＭＳ 明朝" w:cs="ＭＳ 明朝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ＭＳ Ｐゴシック" w:eastAsia="ＭＳ Ｐゴシック" w:hAnsi="ＭＳ Ｐゴシック"/>
      <w:b/>
      <w:bCs/>
      <w:color w:val="0000FF"/>
    </w:rPr>
  </w:style>
  <w:style w:type="character" w:customStyle="1" w:styleId="WW8Num24z0">
    <w:name w:val="WW8Num24z0"/>
    <w:rPr>
      <w:rFonts w:ascii="ＭＳ 明朝" w:eastAsia="ＭＳ 明朝" w:hAnsi="ＭＳ 明朝" w:cs="Century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ＭＳ 明朝" w:eastAsia="ＭＳ 明朝" w:hAnsi="ＭＳ 明朝" w:cs="Century"/>
    </w:rPr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eastAsia="ＭＳ 明朝" w:hAnsi="ＭＳ 明朝" w:cs="ＭＳ 明朝"/>
    </w:rPr>
  </w:style>
  <w:style w:type="character" w:customStyle="1" w:styleId="WW8Num37z1">
    <w:name w:val="WW8Num37z1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ascii="ＭＳ 明朝" w:eastAsia="ＭＳ 明朝" w:hAnsi="ＭＳ 明朝" w:cs="Century"/>
    </w:rPr>
  </w:style>
  <w:style w:type="character" w:customStyle="1" w:styleId="WW8Num40z0">
    <w:name w:val="WW8Num40z0"/>
    <w:rPr>
      <w:rFonts w:ascii="ＭＳ 明朝" w:eastAsia="ＭＳ 明朝" w:hAnsi="ＭＳ 明朝" w:cs="Century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ascii="Century" w:eastAsia="ＭＳ 明朝" w:hAnsi="Century"/>
      <w:b w:val="0"/>
      <w:bCs w:val="0"/>
      <w:i w:val="0"/>
      <w:iCs w:val="0"/>
      <w:sz w:val="21"/>
      <w:szCs w:val="21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ＭＳ 明朝" w:eastAsia="ＭＳ 明朝" w:hAnsi="ＭＳ 明朝" w:cs="ＭＳ 明朝"/>
    </w:rPr>
  </w:style>
  <w:style w:type="character" w:customStyle="1" w:styleId="WW8Num46z1">
    <w:name w:val="WW8Num46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"/>
    <w:pPr>
      <w:widowControl w:val="0"/>
      <w:suppressAutoHyphens/>
      <w:spacing w:line="368" w:lineRule="atLeast"/>
      <w:jc w:val="both"/>
    </w:pPr>
    <w:rPr>
      <w:rFonts w:ascii="ＭＳ 明朝" w:hAnsi="ＭＳ 明朝" w:cs="ＭＳ 明朝"/>
      <w:color w:val="00000A"/>
      <w:spacing w:val="-5"/>
      <w:kern w:val="1"/>
      <w:sz w:val="22"/>
      <w:szCs w:val="22"/>
    </w:rPr>
  </w:style>
  <w:style w:type="paragraph" w:styleId="a7">
    <w:name w:val="footer"/>
    <w:basedOn w:val="a"/>
    <w:pPr>
      <w:tabs>
        <w:tab w:val="center" w:pos="4536"/>
        <w:tab w:val="right" w:pos="9072"/>
      </w:tabs>
      <w:spacing w:line="360" w:lineRule="atLeast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536"/>
        <w:tab w:val="right" w:pos="9072"/>
      </w:tabs>
      <w:spacing w:line="360" w:lineRule="atLeast"/>
    </w:pPr>
    <w:rPr>
      <w:rFonts w:ascii="ＭＳ 明朝" w:hAnsi="ＭＳ 明朝" w:cs="ＭＳ 明朝"/>
      <w:sz w:val="20"/>
      <w:szCs w:val="20"/>
    </w:rPr>
  </w:style>
  <w:style w:type="paragraph" w:styleId="a9">
    <w:name w:val="Body Text Indent"/>
    <w:basedOn w:val="a"/>
    <w:pPr>
      <w:spacing w:line="240" w:lineRule="atLeast"/>
      <w:ind w:left="225" w:hanging="225"/>
    </w:pPr>
    <w:rPr>
      <w:rFonts w:ascii="ＭＳ 明朝" w:hAnsi="ＭＳ 明朝" w:cs="ＭＳ 明朝"/>
      <w:sz w:val="20"/>
      <w:szCs w:val="20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2020-01-24T02:05:00Z</dcterms:created>
  <dcterms:modified xsi:type="dcterms:W3CDTF">2024-02-29T05:46:00Z</dcterms:modified>
</cp:coreProperties>
</file>