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68" w:rsidRDefault="00E06268">
      <w:pPr>
        <w:pStyle w:val="a6"/>
        <w:pageBreakBefore/>
      </w:pPr>
      <w:r>
        <w:t>（様式例２）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jc w:val="center"/>
      </w:pPr>
      <w:r>
        <w:rPr>
          <w:spacing w:val="186"/>
          <w:sz w:val="28"/>
          <w:szCs w:val="28"/>
        </w:rPr>
        <w:t>役員名</w:t>
      </w:r>
      <w:r>
        <w:rPr>
          <w:spacing w:val="2"/>
          <w:sz w:val="28"/>
          <w:szCs w:val="28"/>
        </w:rPr>
        <w:t>簿</w:t>
      </w: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ind w:left="4078"/>
      </w:pPr>
      <w:r>
        <w:t>（特定非営利活動法人の名称）</w:t>
      </w:r>
    </w:p>
    <w:p w:rsidR="00E06268" w:rsidRDefault="00E06268">
      <w:pPr>
        <w:pStyle w:val="a6"/>
        <w:ind w:left="4320"/>
      </w:pPr>
      <w:r>
        <w:rPr>
          <w:u w:val="single"/>
        </w:rPr>
        <w:t xml:space="preserve">特定非営利活動法人　　　　　　　　　　　　</w:t>
      </w:r>
    </w:p>
    <w:p w:rsidR="00E06268" w:rsidRDefault="00E06268">
      <w:pPr>
        <w:pStyle w:val="a6"/>
        <w:spacing w:line="184" w:lineRule="atLeast"/>
        <w:rPr>
          <w:rFonts w:cs="Times New Roman"/>
          <w:spacing w:val="0"/>
          <w:u w:val="single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48"/>
        <w:gridCol w:w="1679"/>
        <w:gridCol w:w="3841"/>
        <w:gridCol w:w="1319"/>
        <w:gridCol w:w="1209"/>
      </w:tblGrid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t>役職名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t>氏名</w:t>
            </w: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rPr>
                <w:spacing w:val="-9"/>
              </w:rPr>
              <w:t>住所又は居所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t>報酬の有無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pacing w:line="184" w:lineRule="atLeast"/>
              <w:jc w:val="center"/>
            </w:pPr>
            <w:r>
              <w:rPr>
                <w:spacing w:val="-9"/>
              </w:rPr>
              <w:t>備</w:t>
            </w:r>
            <w:r>
              <w:rPr>
                <w:spacing w:val="-6"/>
              </w:rPr>
              <w:t xml:space="preserve">  </w:t>
            </w:r>
            <w:r>
              <w:rPr>
                <w:spacing w:val="-9"/>
              </w:rPr>
              <w:t>考</w:t>
            </w: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  <w:tr w:rsidR="00E06268">
        <w:trPr>
          <w:trHeight w:val="960"/>
        </w:trPr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3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06268" w:rsidRDefault="00E06268">
            <w:pPr>
              <w:pStyle w:val="a6"/>
              <w:snapToGrid w:val="0"/>
              <w:spacing w:line="184" w:lineRule="atLeast"/>
              <w:rPr>
                <w:rFonts w:cs="Times New Roman"/>
                <w:spacing w:val="0"/>
              </w:rPr>
            </w:pPr>
          </w:p>
        </w:tc>
      </w:tr>
    </w:tbl>
    <w:p w:rsidR="00E06268" w:rsidRDefault="00E06268">
      <w:pPr>
        <w:pStyle w:val="a6"/>
        <w:spacing w:line="184" w:lineRule="atLeast"/>
        <w:rPr>
          <w:rFonts w:cs="Times New Roman"/>
          <w:spacing w:val="0"/>
        </w:rPr>
      </w:pPr>
    </w:p>
    <w:p w:rsidR="00E06268" w:rsidRDefault="00E06268">
      <w:pPr>
        <w:pStyle w:val="a6"/>
        <w:rPr>
          <w:rFonts w:cs="Times New Roman"/>
          <w:spacing w:val="0"/>
        </w:rPr>
      </w:pPr>
    </w:p>
    <w:p w:rsidR="00E06268" w:rsidRDefault="00E06268">
      <w:pPr>
        <w:pStyle w:val="a6"/>
        <w:spacing w:line="276" w:lineRule="atLeast"/>
      </w:pPr>
      <w:r>
        <w:t>（備考）</w:t>
      </w:r>
    </w:p>
    <w:p w:rsidR="00E06268" w:rsidRDefault="00E06268">
      <w:pPr>
        <w:pStyle w:val="a6"/>
        <w:spacing w:line="276" w:lineRule="atLeast"/>
        <w:ind w:left="478" w:hanging="239"/>
      </w:pPr>
      <w:r>
        <w:t>１　「役職名」欄には、理事、監事の別を記載する。</w:t>
      </w:r>
    </w:p>
    <w:p w:rsidR="00E06268" w:rsidRDefault="00E06268">
      <w:pPr>
        <w:pStyle w:val="a6"/>
        <w:spacing w:line="276" w:lineRule="atLeast"/>
        <w:ind w:left="478" w:hanging="239"/>
      </w:pPr>
      <w:r>
        <w:t>２　「住所又は居所」欄には、群馬県特定非営利活動促進法施行条例第２条第２項に掲げる書面により証された住所又は居所を記載する。</w:t>
      </w:r>
    </w:p>
    <w:p w:rsidR="00E06268" w:rsidRDefault="00E06268">
      <w:pPr>
        <w:pStyle w:val="a6"/>
        <w:spacing w:line="276" w:lineRule="atLeast"/>
        <w:ind w:left="478" w:hanging="239"/>
      </w:pPr>
      <w:r>
        <w:t>３　「報酬の有無」欄には、各役員について、報酬を受ける者には「有」、受けない者には「無」を記載する。</w:t>
      </w:r>
    </w:p>
    <w:p w:rsidR="00E06268" w:rsidRDefault="00E06268">
      <w:pPr>
        <w:pStyle w:val="a6"/>
        <w:spacing w:line="276" w:lineRule="atLeast"/>
        <w:ind w:left="478" w:hanging="239"/>
      </w:pPr>
      <w:r>
        <w:t>４　「備考」欄には、理事長、副理事長等を記載する。</w:t>
      </w:r>
      <w:bookmarkStart w:id="0" w:name="_GoBack"/>
      <w:bookmarkEnd w:id="0"/>
    </w:p>
    <w:sectPr w:rsidR="00E0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01" w:bottom="113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85" w:rsidRDefault="007C1585" w:rsidP="00F967F3">
      <w:r>
        <w:separator/>
      </w:r>
    </w:p>
  </w:endnote>
  <w:endnote w:type="continuationSeparator" w:id="0">
    <w:p w:rsidR="007C1585" w:rsidRDefault="007C1585" w:rsidP="00F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85" w:rsidRDefault="007C1585" w:rsidP="00F967F3">
      <w:r>
        <w:separator/>
      </w:r>
    </w:p>
  </w:footnote>
  <w:footnote w:type="continuationSeparator" w:id="0">
    <w:p w:rsidR="007C1585" w:rsidRDefault="007C1585" w:rsidP="00F9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092" w:rsidRDefault="005E00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6"/>
      <w:numFmt w:val="decimal"/>
      <w:lvlText w:val="(%1)"/>
      <w:lvlJc w:val="left"/>
      <w:pPr>
        <w:tabs>
          <w:tab w:val="num" w:pos="1217"/>
        </w:tabs>
        <w:ind w:left="1217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(%1)"/>
      <w:lvlJc w:val="left"/>
      <w:pPr>
        <w:tabs>
          <w:tab w:val="num" w:pos="1217"/>
        </w:tabs>
        <w:ind w:left="1217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F3"/>
    <w:rsid w:val="000C1880"/>
    <w:rsid w:val="000D0AFF"/>
    <w:rsid w:val="0013463B"/>
    <w:rsid w:val="002E2868"/>
    <w:rsid w:val="00474876"/>
    <w:rsid w:val="00564C94"/>
    <w:rsid w:val="005E0092"/>
    <w:rsid w:val="00645F36"/>
    <w:rsid w:val="007C1585"/>
    <w:rsid w:val="00AB1C29"/>
    <w:rsid w:val="00AF03B1"/>
    <w:rsid w:val="00B7726A"/>
    <w:rsid w:val="00D14525"/>
    <w:rsid w:val="00D5217F"/>
    <w:rsid w:val="00E05EBB"/>
    <w:rsid w:val="00E06268"/>
    <w:rsid w:val="00F106CC"/>
    <w:rsid w:val="00F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229D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Century" w:eastAsia="ＭＳ 明朝" w:hAnsi="Century"/>
      <w:b w:val="0"/>
      <w:bCs w:val="0"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ＭＳ 明朝" w:eastAsia="ＭＳ 明朝" w:hAnsi="ＭＳ 明朝" w:cs="ＭＳ 明朝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ＭＳ Ｐゴシック" w:eastAsia="ＭＳ Ｐゴシック" w:hAnsi="ＭＳ Ｐゴシック"/>
      <w:b/>
      <w:bCs/>
      <w:color w:val="0000FF"/>
    </w:rPr>
  </w:style>
  <w:style w:type="character" w:customStyle="1" w:styleId="WW8Num24z0">
    <w:name w:val="WW8Num24z0"/>
    <w:rPr>
      <w:rFonts w:ascii="ＭＳ 明朝" w:eastAsia="ＭＳ 明朝" w:hAnsi="ＭＳ 明朝" w:cs="Century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ＭＳ 明朝" w:eastAsia="ＭＳ 明朝" w:hAnsi="ＭＳ 明朝" w:cs="Century"/>
    </w:rPr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eastAsia="ＭＳ 明朝" w:hAnsi="ＭＳ 明朝" w:cs="ＭＳ 明朝"/>
    </w:rPr>
  </w:style>
  <w:style w:type="character" w:customStyle="1" w:styleId="WW8Num37z1">
    <w:name w:val="WW8Num37z1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ascii="ＭＳ 明朝" w:eastAsia="ＭＳ 明朝" w:hAnsi="ＭＳ 明朝" w:cs="Century"/>
    </w:rPr>
  </w:style>
  <w:style w:type="character" w:customStyle="1" w:styleId="WW8Num40z0">
    <w:name w:val="WW8Num40z0"/>
    <w:rPr>
      <w:rFonts w:ascii="ＭＳ 明朝" w:eastAsia="ＭＳ 明朝" w:hAnsi="ＭＳ 明朝" w:cs="Century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  <w:rPr>
      <w:rFonts w:ascii="Century" w:eastAsia="ＭＳ 明朝" w:hAnsi="Century"/>
      <w:b w:val="0"/>
      <w:bCs w:val="0"/>
      <w:i w:val="0"/>
      <w:iCs w:val="0"/>
      <w:sz w:val="21"/>
      <w:szCs w:val="21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ＭＳ 明朝" w:eastAsia="ＭＳ 明朝" w:hAnsi="ＭＳ 明朝" w:cs="ＭＳ 明朝"/>
    </w:rPr>
  </w:style>
  <w:style w:type="character" w:customStyle="1" w:styleId="WW8Num46z1">
    <w:name w:val="WW8Num46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"/>
    <w:pPr>
      <w:widowControl w:val="0"/>
      <w:suppressAutoHyphens/>
      <w:spacing w:line="368" w:lineRule="atLeast"/>
      <w:jc w:val="both"/>
    </w:pPr>
    <w:rPr>
      <w:rFonts w:ascii="ＭＳ 明朝" w:hAnsi="ＭＳ 明朝" w:cs="ＭＳ 明朝"/>
      <w:color w:val="00000A"/>
      <w:spacing w:val="-5"/>
      <w:kern w:val="1"/>
      <w:sz w:val="22"/>
      <w:szCs w:val="22"/>
    </w:rPr>
  </w:style>
  <w:style w:type="paragraph" w:styleId="a7">
    <w:name w:val="footer"/>
    <w:basedOn w:val="a"/>
    <w:pPr>
      <w:tabs>
        <w:tab w:val="center" w:pos="4536"/>
        <w:tab w:val="right" w:pos="9072"/>
      </w:tabs>
      <w:spacing w:line="360" w:lineRule="atLeast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536"/>
        <w:tab w:val="right" w:pos="9072"/>
      </w:tabs>
      <w:spacing w:line="360" w:lineRule="atLeast"/>
    </w:pPr>
    <w:rPr>
      <w:rFonts w:ascii="ＭＳ 明朝" w:hAnsi="ＭＳ 明朝" w:cs="ＭＳ 明朝"/>
      <w:sz w:val="20"/>
      <w:szCs w:val="20"/>
    </w:rPr>
  </w:style>
  <w:style w:type="paragraph" w:styleId="a9">
    <w:name w:val="Body Text Indent"/>
    <w:basedOn w:val="a"/>
    <w:pPr>
      <w:spacing w:line="240" w:lineRule="atLeast"/>
      <w:ind w:left="225" w:hanging="225"/>
    </w:pPr>
    <w:rPr>
      <w:rFonts w:ascii="ＭＳ 明朝" w:hAnsi="ＭＳ 明朝" w:cs="ＭＳ 明朝"/>
      <w:sz w:val="20"/>
      <w:szCs w:val="20"/>
      <w:lang w:eastAsia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2020-01-24T02:05:00Z</dcterms:created>
  <dcterms:modified xsi:type="dcterms:W3CDTF">2024-02-29T05:38:00Z</dcterms:modified>
</cp:coreProperties>
</file>