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68" w:rsidRDefault="00E06268">
      <w:r>
        <w:rPr>
          <w:rFonts w:cs="ＭＳ 明朝"/>
        </w:rPr>
        <w:t>別記様式第１号（規格Ａ４）（第２条関係）</w:t>
      </w:r>
    </w:p>
    <w:p w:rsidR="00E06268" w:rsidRDefault="00E06268">
      <w:pPr>
        <w:rPr>
          <w:rFonts w:cs="Times New Roman"/>
          <w:spacing w:val="2"/>
        </w:rPr>
      </w:pPr>
    </w:p>
    <w:p w:rsidR="00E06268" w:rsidRDefault="00B7726A">
      <w:pPr>
        <w:jc w:val="right"/>
      </w:pPr>
      <w:r>
        <w:rPr>
          <w:rFonts w:cs="ＭＳ 明朝" w:hint="eastAsia"/>
        </w:rPr>
        <w:t>令和</w:t>
      </w:r>
      <w:r w:rsidR="00E06268">
        <w:rPr>
          <w:rFonts w:cs="ＭＳ 明朝"/>
        </w:rPr>
        <w:t xml:space="preserve">　　年　　月　　日</w:t>
      </w:r>
    </w:p>
    <w:p w:rsidR="00E06268" w:rsidRDefault="00E06268">
      <w:pPr>
        <w:rPr>
          <w:rFonts w:cs="Times New Roman"/>
          <w:spacing w:val="2"/>
        </w:rPr>
      </w:pPr>
    </w:p>
    <w:p w:rsidR="00E06268" w:rsidRDefault="00E06268">
      <w:pPr>
        <w:rPr>
          <w:rFonts w:cs="Times New Roman"/>
          <w:spacing w:val="2"/>
        </w:rPr>
      </w:pPr>
    </w:p>
    <w:p w:rsidR="00E06268" w:rsidRDefault="00E06268">
      <w:pPr>
        <w:ind w:left="718"/>
      </w:pPr>
      <w:r>
        <w:rPr>
          <w:rFonts w:cs="ＭＳ 明朝"/>
          <w:spacing w:val="65"/>
        </w:rPr>
        <w:t>群馬県知</w:t>
      </w:r>
      <w:r>
        <w:rPr>
          <w:rFonts w:cs="ＭＳ 明朝"/>
          <w:spacing w:val="2"/>
        </w:rPr>
        <w:t>事</w:t>
      </w:r>
      <w:r>
        <w:rPr>
          <w:rFonts w:cs="ＭＳ 明朝"/>
        </w:rPr>
        <w:t xml:space="preserve">　　あて</w:t>
      </w:r>
    </w:p>
    <w:p w:rsidR="00E06268" w:rsidRDefault="00E06268">
      <w:pPr>
        <w:rPr>
          <w:rFonts w:cs="Times New Roman"/>
          <w:spacing w:val="2"/>
        </w:rPr>
      </w:pPr>
    </w:p>
    <w:p w:rsidR="00E06268" w:rsidRDefault="00E06268">
      <w:pPr>
        <w:rPr>
          <w:rFonts w:cs="Times New Roman"/>
          <w:spacing w:val="2"/>
        </w:rPr>
      </w:pPr>
    </w:p>
    <w:p w:rsidR="00E06268" w:rsidRDefault="00E06268">
      <w:pPr>
        <w:ind w:left="3958"/>
      </w:pPr>
      <w:r>
        <w:rPr>
          <w:rFonts w:cs="ＭＳ 明朝"/>
        </w:rPr>
        <w:t>申請者　　住所又は居所</w:t>
      </w:r>
    </w:p>
    <w:p w:rsidR="00E06268" w:rsidRDefault="00E06268">
      <w:pPr>
        <w:rPr>
          <w:rFonts w:cs="Times New Roman"/>
          <w:spacing w:val="2"/>
        </w:rPr>
      </w:pPr>
    </w:p>
    <w:p w:rsidR="00E06268" w:rsidRDefault="00E06268">
      <w:pPr>
        <w:ind w:left="5040"/>
      </w:pPr>
      <w:r>
        <w:rPr>
          <w:rFonts w:cs="ＭＳ 明朝"/>
        </w:rPr>
        <w:t>氏　名</w:t>
      </w:r>
    </w:p>
    <w:p w:rsidR="00E06268" w:rsidRDefault="00E06268">
      <w:pPr>
        <w:tabs>
          <w:tab w:val="left" w:pos="2756"/>
        </w:tabs>
        <w:rPr>
          <w:rFonts w:cs="Times New Roman"/>
          <w:spacing w:val="2"/>
        </w:rPr>
      </w:pPr>
    </w:p>
    <w:p w:rsidR="00E06268" w:rsidRDefault="00E06268">
      <w:pPr>
        <w:ind w:left="5040"/>
      </w:pPr>
      <w:r>
        <w:rPr>
          <w:rFonts w:cs="ＭＳ 明朝"/>
        </w:rPr>
        <w:t>電話番号</w:t>
      </w:r>
    </w:p>
    <w:p w:rsidR="00E06268" w:rsidRDefault="00E06268">
      <w:pPr>
        <w:rPr>
          <w:rFonts w:cs="Times New Roman"/>
          <w:spacing w:val="2"/>
        </w:rPr>
      </w:pPr>
    </w:p>
    <w:p w:rsidR="00E06268" w:rsidRDefault="00E06268">
      <w:pPr>
        <w:jc w:val="center"/>
      </w:pPr>
      <w:r>
        <w:rPr>
          <w:rFonts w:cs="ＭＳ 明朝"/>
          <w:spacing w:val="122"/>
        </w:rPr>
        <w:t>設立認証申請</w:t>
      </w:r>
      <w:r>
        <w:rPr>
          <w:rFonts w:cs="ＭＳ 明朝"/>
          <w:spacing w:val="3"/>
        </w:rPr>
        <w:t>書</w:t>
      </w:r>
    </w:p>
    <w:p w:rsidR="00E06268" w:rsidRDefault="00E06268">
      <w:pPr>
        <w:rPr>
          <w:rFonts w:cs="Times New Roman"/>
          <w:spacing w:val="2"/>
        </w:rPr>
      </w:pPr>
    </w:p>
    <w:p w:rsidR="00E06268" w:rsidRDefault="00E06268">
      <w:pPr>
        <w:ind w:left="212" w:right="-1" w:firstLine="210"/>
      </w:pPr>
      <w:r>
        <w:rPr>
          <w:rFonts w:cs="ＭＳ 明朝"/>
        </w:rPr>
        <w:t>下記のとおり特定非営利活動法人を設立することについて、特定非営利活動促進法（以下「法」という。）第</w:t>
      </w:r>
      <w:r>
        <w:t>10</w:t>
      </w:r>
      <w:r>
        <w:rPr>
          <w:rFonts w:cs="ＭＳ 明朝"/>
        </w:rPr>
        <w:t>条第１項の認証を受けたいので、申請します。</w:t>
      </w:r>
    </w:p>
    <w:p w:rsidR="00E06268" w:rsidRDefault="00E06268">
      <w:pPr>
        <w:ind w:left="212"/>
        <w:rPr>
          <w:rFonts w:cs="Times New Roman"/>
          <w:spacing w:val="2"/>
        </w:rPr>
      </w:pPr>
    </w:p>
    <w:p w:rsidR="00E06268" w:rsidRDefault="00E06268">
      <w:pPr>
        <w:ind w:left="212"/>
        <w:jc w:val="center"/>
      </w:pPr>
      <w:r>
        <w:rPr>
          <w:rFonts w:cs="ＭＳ 明朝"/>
        </w:rPr>
        <w:t>記</w:t>
      </w:r>
    </w:p>
    <w:p w:rsidR="00E06268" w:rsidRDefault="00E06268">
      <w:pPr>
        <w:ind w:left="212"/>
        <w:rPr>
          <w:rFonts w:cs="Times New Roman"/>
          <w:spacing w:val="2"/>
        </w:rPr>
      </w:pPr>
    </w:p>
    <w:p w:rsidR="00E06268" w:rsidRDefault="00E06268">
      <w:pPr>
        <w:ind w:left="212" w:firstLine="210"/>
      </w:pPr>
      <w:r>
        <w:rPr>
          <w:rFonts w:cs="ＭＳ 明朝"/>
        </w:rPr>
        <w:t>１　特定非営利活動法人の名称</w:t>
      </w:r>
    </w:p>
    <w:p w:rsidR="00E06268" w:rsidRDefault="00E06268">
      <w:pPr>
        <w:ind w:left="212"/>
        <w:rPr>
          <w:rFonts w:cs="Times New Roman"/>
          <w:spacing w:val="2"/>
        </w:rPr>
      </w:pPr>
    </w:p>
    <w:p w:rsidR="00E06268" w:rsidRDefault="00E06268">
      <w:pPr>
        <w:ind w:left="212"/>
        <w:rPr>
          <w:rFonts w:cs="Times New Roman"/>
          <w:spacing w:val="2"/>
        </w:rPr>
      </w:pPr>
    </w:p>
    <w:p w:rsidR="00E06268" w:rsidRDefault="00E06268">
      <w:pPr>
        <w:ind w:left="212" w:firstLine="210"/>
      </w:pPr>
      <w:r>
        <w:rPr>
          <w:rFonts w:cs="ＭＳ 明朝"/>
        </w:rPr>
        <w:t>２　代表者の氏名</w:t>
      </w:r>
    </w:p>
    <w:p w:rsidR="00E06268" w:rsidRDefault="00E06268">
      <w:pPr>
        <w:ind w:left="212"/>
        <w:rPr>
          <w:rFonts w:cs="Times New Roman"/>
          <w:spacing w:val="2"/>
        </w:rPr>
      </w:pPr>
    </w:p>
    <w:p w:rsidR="00E06268" w:rsidRDefault="00E06268">
      <w:pPr>
        <w:ind w:left="212"/>
        <w:rPr>
          <w:rFonts w:cs="Times New Roman"/>
          <w:spacing w:val="2"/>
        </w:rPr>
      </w:pPr>
    </w:p>
    <w:p w:rsidR="00E06268" w:rsidRDefault="00E06268">
      <w:pPr>
        <w:ind w:left="212" w:firstLine="210"/>
      </w:pPr>
      <w:r>
        <w:rPr>
          <w:rFonts w:cs="ＭＳ 明朝"/>
        </w:rPr>
        <w:t>３　主たる事務所の所在地</w:t>
      </w:r>
    </w:p>
    <w:p w:rsidR="00E06268" w:rsidRDefault="00E06268">
      <w:pPr>
        <w:ind w:left="212"/>
        <w:rPr>
          <w:rFonts w:cs="Times New Roman"/>
          <w:spacing w:val="2"/>
        </w:rPr>
      </w:pPr>
    </w:p>
    <w:p w:rsidR="00E06268" w:rsidRDefault="00E06268">
      <w:pPr>
        <w:ind w:left="212"/>
        <w:rPr>
          <w:rFonts w:cs="Times New Roman"/>
          <w:spacing w:val="2"/>
        </w:rPr>
      </w:pPr>
    </w:p>
    <w:p w:rsidR="00E06268" w:rsidRDefault="00E06268">
      <w:pPr>
        <w:ind w:left="212" w:firstLine="210"/>
      </w:pPr>
      <w:r>
        <w:rPr>
          <w:rFonts w:cs="ＭＳ 明朝"/>
        </w:rPr>
        <w:t>４　その他の事務所の所在地</w:t>
      </w:r>
    </w:p>
    <w:p w:rsidR="00E06268" w:rsidRDefault="00E06268">
      <w:pPr>
        <w:ind w:left="212" w:firstLine="210"/>
        <w:rPr>
          <w:rFonts w:cs="ＭＳ 明朝"/>
        </w:rPr>
      </w:pPr>
    </w:p>
    <w:p w:rsidR="00E06268" w:rsidRDefault="00E06268">
      <w:pPr>
        <w:ind w:left="212" w:firstLine="210"/>
        <w:rPr>
          <w:rFonts w:cs="ＭＳ 明朝"/>
        </w:rPr>
      </w:pPr>
    </w:p>
    <w:p w:rsidR="00E06268" w:rsidRDefault="00E06268">
      <w:pPr>
        <w:ind w:left="212" w:firstLine="210"/>
      </w:pPr>
      <w:r>
        <w:rPr>
          <w:rFonts w:cs="ＭＳ 明朝"/>
        </w:rPr>
        <w:t>５　定款に記載された目的</w:t>
      </w:r>
    </w:p>
    <w:p w:rsidR="00E06268" w:rsidRDefault="00E06268">
      <w:pPr>
        <w:ind w:left="212"/>
        <w:rPr>
          <w:rFonts w:cs="Times New Roman"/>
          <w:spacing w:val="2"/>
        </w:rPr>
      </w:pPr>
    </w:p>
    <w:p w:rsidR="00E06268" w:rsidRDefault="00E06268">
      <w:pPr>
        <w:ind w:left="212"/>
        <w:rPr>
          <w:rFonts w:cs="Times New Roman"/>
          <w:spacing w:val="2"/>
        </w:rPr>
      </w:pPr>
    </w:p>
    <w:p w:rsidR="00E06268" w:rsidRDefault="00E06268">
      <w:pPr>
        <w:ind w:left="840"/>
        <w:rPr>
          <w:rFonts w:cs="ＭＳ 明朝"/>
          <w:b/>
          <w:bCs/>
          <w:spacing w:val="2"/>
        </w:rPr>
      </w:pPr>
      <w:r>
        <w:rPr>
          <w:rFonts w:cs="ＭＳ 明朝"/>
          <w:b/>
          <w:bCs/>
          <w:spacing w:val="2"/>
        </w:rPr>
        <w:t>（次の注の内容は、提出する申請書に記載する必要はありません。）</w:t>
      </w:r>
    </w:p>
    <w:p w:rsidR="00C217D6" w:rsidRPr="00C217D6" w:rsidRDefault="00C217D6" w:rsidP="00C217D6">
      <w:pPr>
        <w:suppressAutoHyphens w:val="0"/>
        <w:wordWrap w:val="0"/>
        <w:autoSpaceDE w:val="0"/>
        <w:autoSpaceDN w:val="0"/>
        <w:adjustRightInd w:val="0"/>
        <w:snapToGrid w:val="0"/>
        <w:spacing w:line="280" w:lineRule="exact"/>
        <w:ind w:left="630" w:hanging="63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注１　「３　主たる事務所の所在地」</w:t>
      </w:r>
      <w:r w:rsidRPr="00C217D6">
        <w:rPr>
          <w:rFonts w:ascii="ＭＳ 明朝" w:cs="ＭＳ 明朝" w:hint="eastAsia"/>
          <w:color w:val="auto"/>
          <w:kern w:val="2"/>
          <w:sz w:val="18"/>
        </w:rPr>
        <w:t>及び「４　その他の事務所の所在地」</w:t>
      </w:r>
      <w:r w:rsidRPr="00C217D6">
        <w:rPr>
          <w:rFonts w:ascii="ＭＳ 明朝" w:cs="ＭＳ 明朝" w:hint="eastAsia"/>
          <w:snapToGrid w:val="0"/>
          <w:color w:val="auto"/>
          <w:kern w:val="2"/>
          <w:sz w:val="18"/>
        </w:rPr>
        <w:t>には、</w:t>
      </w:r>
      <w:r w:rsidRPr="00C217D6">
        <w:rPr>
          <w:rFonts w:ascii="ＭＳ 明朝" w:cs="ＭＳ 明朝" w:hint="eastAsia"/>
          <w:color w:val="auto"/>
          <w:kern w:val="2"/>
          <w:sz w:val="18"/>
        </w:rPr>
        <w:t>事務所の所在地の</w:t>
      </w:r>
      <w:r w:rsidRPr="00C217D6">
        <w:rPr>
          <w:rFonts w:ascii="ＭＳ 明朝" w:cs="ＭＳ 明朝" w:hint="eastAsia"/>
          <w:snapToGrid w:val="0"/>
          <w:color w:val="auto"/>
          <w:kern w:val="2"/>
          <w:sz w:val="18"/>
        </w:rPr>
        <w:t>町名及び番地まで記載すること。また、ビル等に所在する場合は、その建物の名称及び所在階数まで記載すること。</w:t>
      </w:r>
    </w:p>
    <w:p w:rsidR="00C217D6" w:rsidRPr="00C217D6" w:rsidRDefault="00C217D6" w:rsidP="00C217D6">
      <w:pPr>
        <w:suppressAutoHyphens w:val="0"/>
        <w:wordWrap w:val="0"/>
        <w:autoSpaceDE w:val="0"/>
        <w:autoSpaceDN w:val="0"/>
        <w:adjustRightInd w:val="0"/>
        <w:snapToGrid w:val="0"/>
        <w:spacing w:line="280" w:lineRule="exact"/>
        <w:ind w:left="630" w:hanging="63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２　申請書には次に掲げる書類を添付すること。</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(1)</w:t>
      </w:r>
      <w:r w:rsidRPr="00C217D6">
        <w:rPr>
          <w:rFonts w:ascii="ＭＳ 明朝" w:cs="ＭＳ 明朝" w:hint="eastAsia"/>
          <w:snapToGrid w:val="0"/>
          <w:color w:val="auto"/>
          <w:kern w:val="2"/>
          <w:sz w:val="18"/>
        </w:rPr>
        <w:t>定款</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(2)</w:t>
      </w:r>
      <w:r w:rsidRPr="00C217D6">
        <w:rPr>
          <w:rFonts w:ascii="ＭＳ 明朝" w:cs="ＭＳ 明朝" w:hint="eastAsia"/>
          <w:snapToGrid w:val="0"/>
          <w:color w:val="auto"/>
          <w:kern w:val="2"/>
          <w:sz w:val="18"/>
        </w:rPr>
        <w:t>役員名簿（役員の氏名及び住所又は居所並びに各役員についての報酬の有無を記載した名簿をいう。）</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(3)</w:t>
      </w:r>
      <w:r w:rsidRPr="00C217D6">
        <w:rPr>
          <w:rFonts w:ascii="ＭＳ 明朝" w:cs="ＭＳ 明朝" w:hint="eastAsia"/>
          <w:snapToGrid w:val="0"/>
          <w:color w:val="auto"/>
          <w:kern w:val="2"/>
          <w:sz w:val="18"/>
        </w:rPr>
        <w:t>各役員が法第</w:t>
      </w:r>
      <w:r w:rsidRPr="00C217D6">
        <w:rPr>
          <w:rFonts w:ascii="ＭＳ 明朝" w:cs="ＭＳ 明朝"/>
          <w:snapToGrid w:val="0"/>
          <w:color w:val="auto"/>
          <w:kern w:val="2"/>
          <w:sz w:val="18"/>
        </w:rPr>
        <w:t>20</w:t>
      </w:r>
      <w:r w:rsidRPr="00C217D6">
        <w:rPr>
          <w:rFonts w:ascii="ＭＳ 明朝" w:cs="ＭＳ 明朝" w:hint="eastAsia"/>
          <w:snapToGrid w:val="0"/>
          <w:color w:val="auto"/>
          <w:kern w:val="2"/>
          <w:sz w:val="18"/>
        </w:rPr>
        <w:t>条各号に該当しないこと及び法第</w:t>
      </w:r>
      <w:r w:rsidRPr="00C217D6">
        <w:rPr>
          <w:rFonts w:ascii="ＭＳ 明朝" w:cs="ＭＳ 明朝"/>
          <w:snapToGrid w:val="0"/>
          <w:color w:val="auto"/>
          <w:kern w:val="2"/>
          <w:sz w:val="18"/>
        </w:rPr>
        <w:t>21</w:t>
      </w:r>
      <w:r w:rsidRPr="00C217D6">
        <w:rPr>
          <w:rFonts w:ascii="ＭＳ 明朝" w:cs="ＭＳ 明朝" w:hint="eastAsia"/>
          <w:snapToGrid w:val="0"/>
          <w:color w:val="auto"/>
          <w:kern w:val="2"/>
          <w:sz w:val="18"/>
        </w:rPr>
        <w:t>条の規定に違反しないことを誓約し、並びに就任を承諾する書面の謄本</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(4)</w:t>
      </w:r>
      <w:r w:rsidRPr="00C217D6">
        <w:rPr>
          <w:rFonts w:ascii="ＭＳ 明朝" w:cs="ＭＳ 明朝" w:hint="eastAsia"/>
          <w:snapToGrid w:val="0"/>
          <w:color w:val="auto"/>
          <w:kern w:val="2"/>
          <w:sz w:val="18"/>
        </w:rPr>
        <w:t>各役員の住所又は居所を証する書面</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(5)</w:t>
      </w:r>
      <w:r w:rsidRPr="00C217D6">
        <w:rPr>
          <w:rFonts w:ascii="ＭＳ 明朝" w:cs="ＭＳ 明朝" w:hint="eastAsia"/>
          <w:snapToGrid w:val="0"/>
          <w:color w:val="auto"/>
          <w:kern w:val="2"/>
          <w:sz w:val="18"/>
        </w:rPr>
        <w:t>社員のうち</w:t>
      </w:r>
      <w:r w:rsidRPr="00C217D6">
        <w:rPr>
          <w:rFonts w:ascii="ＭＳ 明朝" w:cs="ＭＳ 明朝"/>
          <w:snapToGrid w:val="0"/>
          <w:color w:val="auto"/>
          <w:kern w:val="2"/>
          <w:sz w:val="18"/>
        </w:rPr>
        <w:t>10</w:t>
      </w:r>
      <w:r w:rsidRPr="00C217D6">
        <w:rPr>
          <w:rFonts w:ascii="ＭＳ 明朝" w:cs="ＭＳ 明朝" w:hint="eastAsia"/>
          <w:snapToGrid w:val="0"/>
          <w:color w:val="auto"/>
          <w:kern w:val="2"/>
          <w:sz w:val="18"/>
        </w:rPr>
        <w:t>人以上の者の氏名（法人にあっては、その名称及び代表者の氏名）及び住所又は居所を記載した書面</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(6)</w:t>
      </w:r>
      <w:r w:rsidRPr="00C217D6">
        <w:rPr>
          <w:rFonts w:ascii="ＭＳ 明朝" w:cs="ＭＳ 明朝" w:hint="eastAsia"/>
          <w:snapToGrid w:val="0"/>
          <w:color w:val="auto"/>
          <w:kern w:val="2"/>
          <w:sz w:val="18"/>
        </w:rPr>
        <w:t>法第２条第２項第２号及び</w:t>
      </w:r>
      <w:r w:rsidRPr="00C217D6">
        <w:rPr>
          <w:rFonts w:ascii="ＭＳ 明朝" w:cs="ＭＳ 明朝" w:hint="eastAsia"/>
          <w:color w:val="auto"/>
          <w:kern w:val="2"/>
          <w:sz w:val="18"/>
        </w:rPr>
        <w:t>第</w:t>
      </w:r>
      <w:r w:rsidRPr="00C217D6">
        <w:rPr>
          <w:rFonts w:ascii="ＭＳ 明朝" w:cs="ＭＳ 明朝"/>
          <w:color w:val="auto"/>
          <w:kern w:val="2"/>
          <w:sz w:val="18"/>
        </w:rPr>
        <w:t>12</w:t>
      </w:r>
      <w:r w:rsidRPr="00C217D6">
        <w:rPr>
          <w:rFonts w:ascii="ＭＳ 明朝" w:cs="ＭＳ 明朝" w:hint="eastAsia"/>
          <w:color w:val="auto"/>
          <w:kern w:val="2"/>
          <w:sz w:val="18"/>
        </w:rPr>
        <w:t>条第１項第３号</w:t>
      </w:r>
      <w:r w:rsidRPr="00C217D6">
        <w:rPr>
          <w:rFonts w:ascii="ＭＳ 明朝" w:cs="ＭＳ 明朝" w:hint="eastAsia"/>
          <w:snapToGrid w:val="0"/>
          <w:color w:val="auto"/>
          <w:kern w:val="2"/>
          <w:sz w:val="18"/>
        </w:rPr>
        <w:t>に該当することを確認したことを示す書面</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(7)</w:t>
      </w:r>
      <w:r w:rsidRPr="00C217D6">
        <w:rPr>
          <w:rFonts w:ascii="ＭＳ 明朝" w:cs="ＭＳ 明朝" w:hint="eastAsia"/>
          <w:snapToGrid w:val="0"/>
          <w:color w:val="auto"/>
          <w:kern w:val="2"/>
          <w:sz w:val="18"/>
        </w:rPr>
        <w:t>設立趣旨書</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ＭＳ 明朝" w:cs="ＭＳ 明朝" w:hint="eastAsia"/>
          <w:snapToGrid w:val="0"/>
          <w:color w:val="auto"/>
          <w:kern w:val="2"/>
          <w:sz w:val="18"/>
        </w:rPr>
        <w:t xml:space="preserve">　　　</w:t>
      </w:r>
      <w:r>
        <w:rPr>
          <w:rFonts w:ascii="ＭＳ 明朝" w:cs="ＭＳ 明朝" w:hint="eastAsia"/>
          <w:snapToGrid w:val="0"/>
          <w:color w:val="auto"/>
          <w:kern w:val="2"/>
          <w:sz w:val="18"/>
        </w:rPr>
        <w:t>(8)</w:t>
      </w:r>
      <w:r w:rsidRPr="00C217D6">
        <w:rPr>
          <w:rFonts w:ascii="ＭＳ 明朝" w:cs="ＭＳ 明朝" w:hint="eastAsia"/>
          <w:snapToGrid w:val="0"/>
          <w:color w:val="auto"/>
          <w:kern w:val="2"/>
          <w:sz w:val="18"/>
        </w:rPr>
        <w:t>設立についての意思の決定を証する議事録の謄本</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auto"/>
          <w:kern w:val="2"/>
          <w:sz w:val="18"/>
        </w:rPr>
      </w:pPr>
      <w:r w:rsidRPr="00C217D6">
        <w:rPr>
          <w:rFonts w:ascii="?l?r ??fc" w:cs="ＭＳ 明朝" w:hint="eastAsia"/>
          <w:snapToGrid w:val="0"/>
          <w:color w:val="auto"/>
          <w:kern w:val="2"/>
          <w:sz w:val="18"/>
        </w:rPr>
        <w:t xml:space="preserve">　　　</w:t>
      </w:r>
      <w:r>
        <w:rPr>
          <w:rFonts w:ascii="?l?r ??fc" w:cs="ＭＳ 明朝" w:hint="eastAsia"/>
          <w:snapToGrid w:val="0"/>
          <w:color w:val="auto"/>
          <w:kern w:val="2"/>
          <w:sz w:val="18"/>
        </w:rPr>
        <w:t>(9)</w:t>
      </w:r>
      <w:r w:rsidRPr="00C217D6">
        <w:rPr>
          <w:rFonts w:ascii="?l?r ??fc" w:cs="ＭＳ 明朝" w:hint="eastAsia"/>
          <w:snapToGrid w:val="0"/>
          <w:color w:val="auto"/>
          <w:kern w:val="2"/>
          <w:sz w:val="18"/>
        </w:rPr>
        <w:t>設立当初の事業年度及び翌事業年度の事業計画書</w:t>
      </w:r>
    </w:p>
    <w:p w:rsidR="00C217D6" w:rsidRPr="00C217D6" w:rsidRDefault="00C217D6" w:rsidP="00C217D6">
      <w:pPr>
        <w:suppressAutoHyphens w:val="0"/>
        <w:wordWrap w:val="0"/>
        <w:autoSpaceDE w:val="0"/>
        <w:autoSpaceDN w:val="0"/>
        <w:adjustRightInd w:val="0"/>
        <w:snapToGrid w:val="0"/>
        <w:spacing w:line="280" w:lineRule="exact"/>
        <w:ind w:leftChars="-100" w:left="630" w:hanging="840"/>
        <w:textAlignment w:val="center"/>
        <w:rPr>
          <w:rFonts w:ascii="?l?r ??fc" w:cs="Times New Roman"/>
          <w:snapToGrid w:val="0"/>
          <w:color w:val="FFFFFF"/>
          <w:kern w:val="2"/>
          <w:sz w:val="18"/>
        </w:rPr>
      </w:pPr>
      <w:r w:rsidRPr="00C217D6">
        <w:rPr>
          <w:rFonts w:ascii="?l?r ??fc" w:cs="ＭＳ 明朝" w:hint="eastAsia"/>
          <w:snapToGrid w:val="0"/>
          <w:color w:val="auto"/>
          <w:kern w:val="2"/>
          <w:sz w:val="18"/>
        </w:rPr>
        <w:t xml:space="preserve">　　　</w:t>
      </w:r>
      <w:r w:rsidRPr="00C217D6">
        <w:rPr>
          <w:rFonts w:ascii="ＭＳ 明朝" w:cs="ＭＳ 明朝"/>
          <w:snapToGrid w:val="0"/>
          <w:color w:val="auto"/>
          <w:kern w:val="2"/>
          <w:sz w:val="18"/>
        </w:rPr>
        <w:t>(10)</w:t>
      </w:r>
      <w:r w:rsidRPr="00C217D6">
        <w:rPr>
          <w:rFonts w:ascii="?l?r ??fc" w:cs="ＭＳ 明朝" w:hint="eastAsia"/>
          <w:snapToGrid w:val="0"/>
          <w:color w:val="auto"/>
          <w:kern w:val="2"/>
          <w:sz w:val="18"/>
        </w:rPr>
        <w:t xml:space="preserve">　設立当初の事業年度及び翌事業年度の</w:t>
      </w:r>
      <w:r w:rsidRPr="00C217D6">
        <w:rPr>
          <w:rFonts w:ascii="ＭＳ 明朝" w:cs="ＭＳ 明朝" w:hint="eastAsia"/>
          <w:color w:val="auto"/>
          <w:kern w:val="2"/>
          <w:sz w:val="18"/>
        </w:rPr>
        <w:t>活動予算書（その行う活動に係る事業の収益及び費用の見込みを記載した書類をいう。）</w:t>
      </w:r>
      <w:bookmarkStart w:id="0" w:name="_GoBack"/>
      <w:bookmarkEnd w:id="0"/>
    </w:p>
    <w:sectPr w:rsidR="00C217D6" w:rsidRPr="00C217D6">
      <w:headerReference w:type="even" r:id="rId7"/>
      <w:headerReference w:type="default" r:id="rId8"/>
      <w:footerReference w:type="even" r:id="rId9"/>
      <w:footerReference w:type="default" r:id="rId10"/>
      <w:headerReference w:type="first" r:id="rId11"/>
      <w:footerReference w:type="first" r:id="rId12"/>
      <w:pgSz w:w="11906" w:h="16838"/>
      <w:pgMar w:top="1247" w:right="1701"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85" w:rsidRDefault="007C1585" w:rsidP="00F967F3">
      <w:r>
        <w:separator/>
      </w:r>
    </w:p>
  </w:endnote>
  <w:endnote w:type="continuationSeparator" w:id="0">
    <w:p w:rsidR="007C1585" w:rsidRDefault="007C1585" w:rsidP="00F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85" w:rsidRDefault="007C1585" w:rsidP="00F967F3">
      <w:r>
        <w:separator/>
      </w:r>
    </w:p>
  </w:footnote>
  <w:footnote w:type="continuationSeparator" w:id="0">
    <w:p w:rsidR="007C1585" w:rsidRDefault="007C1585" w:rsidP="00F9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92" w:rsidRDefault="005E00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6"/>
      <w:numFmt w:val="decimal"/>
      <w:lvlText w:val="(%1)"/>
      <w:lvlJc w:val="left"/>
      <w:pPr>
        <w:tabs>
          <w:tab w:val="num" w:pos="1217"/>
        </w:tabs>
        <w:ind w:left="1217"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1217"/>
        </w:tabs>
        <w:ind w:left="1217"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F3"/>
    <w:rsid w:val="000C1880"/>
    <w:rsid w:val="000D0AFF"/>
    <w:rsid w:val="0013463B"/>
    <w:rsid w:val="00474876"/>
    <w:rsid w:val="00564C94"/>
    <w:rsid w:val="005E0092"/>
    <w:rsid w:val="00645F36"/>
    <w:rsid w:val="007C1585"/>
    <w:rsid w:val="00AB1C29"/>
    <w:rsid w:val="00AF03B1"/>
    <w:rsid w:val="00B7726A"/>
    <w:rsid w:val="00C217D6"/>
    <w:rsid w:val="00D14525"/>
    <w:rsid w:val="00D5217F"/>
    <w:rsid w:val="00E05EBB"/>
    <w:rsid w:val="00E06268"/>
    <w:rsid w:val="00F106CC"/>
    <w:rsid w:val="00F9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6FA7B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Century" w:eastAsia="ＭＳ 明朝" w:hAnsi="Century"/>
      <w:b w:val="0"/>
      <w:bCs w:val="0"/>
      <w:color w:val="000000"/>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ＭＳ 明朝"/>
    </w:rPr>
  </w:style>
  <w:style w:type="character" w:customStyle="1" w:styleId="WW8Num21z1">
    <w:name w:val="WW8Num21z1"/>
    <w:rPr>
      <w:rFonts w:ascii="Wingdings" w:hAnsi="Wingdings" w:cs="Wingdings"/>
    </w:rPr>
  </w:style>
  <w:style w:type="character" w:customStyle="1" w:styleId="WW8Num22z0">
    <w:name w:val="WW8Num22z0"/>
  </w:style>
  <w:style w:type="character" w:customStyle="1" w:styleId="WW8Num23z0">
    <w:name w:val="WW8Num23z0"/>
    <w:rPr>
      <w:rFonts w:ascii="ＭＳ Ｐゴシック" w:eastAsia="ＭＳ Ｐゴシック" w:hAnsi="ＭＳ Ｐゴシック"/>
      <w:b/>
      <w:bCs/>
      <w:color w:val="0000FF"/>
    </w:rPr>
  </w:style>
  <w:style w:type="character" w:customStyle="1" w:styleId="WW8Num24z0">
    <w:name w:val="WW8Num24z0"/>
    <w:rPr>
      <w:rFonts w:ascii="ＭＳ 明朝" w:eastAsia="ＭＳ 明朝" w:hAnsi="ＭＳ 明朝" w:cs="Century"/>
    </w:rPr>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rPr>
      <w:rFonts w:ascii="ＭＳ 明朝" w:eastAsia="ＭＳ 明朝" w:hAnsi="ＭＳ 明朝" w:cs="Century"/>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ＭＳ 明朝" w:eastAsia="ＭＳ 明朝" w:hAnsi="ＭＳ 明朝" w:cs="ＭＳ 明朝"/>
    </w:rPr>
  </w:style>
  <w:style w:type="character" w:customStyle="1" w:styleId="WW8Num37z1">
    <w:name w:val="WW8Num37z1"/>
    <w:rPr>
      <w:rFonts w:ascii="Wingdings" w:hAnsi="Wingdings" w:cs="Wingdings"/>
    </w:rPr>
  </w:style>
  <w:style w:type="character" w:customStyle="1" w:styleId="WW8Num38z0">
    <w:name w:val="WW8Num38z0"/>
  </w:style>
  <w:style w:type="character" w:customStyle="1" w:styleId="WW8Num39z0">
    <w:name w:val="WW8Num39z0"/>
    <w:rPr>
      <w:rFonts w:ascii="ＭＳ 明朝" w:eastAsia="ＭＳ 明朝" w:hAnsi="ＭＳ 明朝" w:cs="Century"/>
    </w:rPr>
  </w:style>
  <w:style w:type="character" w:customStyle="1" w:styleId="WW8Num40z0">
    <w:name w:val="WW8Num40z0"/>
    <w:rPr>
      <w:rFonts w:ascii="ＭＳ 明朝" w:eastAsia="ＭＳ 明朝" w:hAnsi="ＭＳ 明朝" w:cs="Century"/>
    </w:rPr>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rPr>
      <w:rFonts w:ascii="Century" w:eastAsia="ＭＳ 明朝" w:hAnsi="Century"/>
      <w:b w:val="0"/>
      <w:bCs w:val="0"/>
      <w:i w:val="0"/>
      <w:iCs w:val="0"/>
      <w:sz w:val="21"/>
      <w:szCs w:val="21"/>
    </w:rPr>
  </w:style>
  <w:style w:type="character" w:customStyle="1" w:styleId="WW8Num45z0">
    <w:name w:val="WW8Num45z0"/>
  </w:style>
  <w:style w:type="character" w:customStyle="1" w:styleId="WW8Num46z0">
    <w:name w:val="WW8Num46z0"/>
    <w:rPr>
      <w:rFonts w:ascii="ＭＳ 明朝" w:eastAsia="ＭＳ 明朝" w:hAnsi="ＭＳ 明朝" w:cs="ＭＳ 明朝"/>
    </w:rPr>
  </w:style>
  <w:style w:type="character" w:customStyle="1" w:styleId="WW8Num46z1">
    <w:name w:val="WW8Num46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
    <w:pPr>
      <w:widowControl w:val="0"/>
      <w:suppressAutoHyphens/>
      <w:spacing w:line="368" w:lineRule="atLeast"/>
      <w:jc w:val="both"/>
    </w:pPr>
    <w:rPr>
      <w:rFonts w:ascii="ＭＳ 明朝" w:hAnsi="ＭＳ 明朝" w:cs="ＭＳ 明朝"/>
      <w:color w:val="00000A"/>
      <w:spacing w:val="-5"/>
      <w:kern w:val="1"/>
      <w:sz w:val="22"/>
      <w:szCs w:val="22"/>
    </w:rPr>
  </w:style>
  <w:style w:type="paragraph" w:styleId="a7">
    <w:name w:val="footer"/>
    <w:basedOn w:val="a"/>
    <w:pPr>
      <w:tabs>
        <w:tab w:val="center" w:pos="4536"/>
        <w:tab w:val="right" w:pos="9072"/>
      </w:tabs>
      <w:spacing w:line="360" w:lineRule="atLeast"/>
    </w:pPr>
    <w:rPr>
      <w:rFonts w:ascii="ＭＳ 明朝" w:hAnsi="ＭＳ 明朝" w:cs="ＭＳ 明朝"/>
      <w:sz w:val="20"/>
      <w:szCs w:val="20"/>
    </w:rPr>
  </w:style>
  <w:style w:type="paragraph" w:styleId="a8">
    <w:name w:val="header"/>
    <w:basedOn w:val="a"/>
    <w:pPr>
      <w:tabs>
        <w:tab w:val="center" w:pos="4536"/>
        <w:tab w:val="right" w:pos="9072"/>
      </w:tabs>
      <w:spacing w:line="360" w:lineRule="atLeast"/>
    </w:pPr>
    <w:rPr>
      <w:rFonts w:ascii="ＭＳ 明朝" w:hAnsi="ＭＳ 明朝" w:cs="ＭＳ 明朝"/>
      <w:sz w:val="20"/>
      <w:szCs w:val="20"/>
    </w:rPr>
  </w:style>
  <w:style w:type="paragraph" w:styleId="a9">
    <w:name w:val="Body Text Indent"/>
    <w:basedOn w:val="a"/>
    <w:pPr>
      <w:spacing w:line="240" w:lineRule="atLeast"/>
      <w:ind w:left="225" w:hanging="225"/>
    </w:pPr>
    <w:rPr>
      <w:rFonts w:ascii="ＭＳ 明朝" w:hAnsi="ＭＳ 明朝" w:cs="ＭＳ 明朝"/>
      <w:sz w:val="20"/>
      <w:szCs w:val="20"/>
      <w:lang w:eastAsia="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2020-01-24T02:05:00Z</dcterms:created>
  <dcterms:modified xsi:type="dcterms:W3CDTF">2024-02-29T05:44:00Z</dcterms:modified>
</cp:coreProperties>
</file>