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DA4CF" w14:textId="77777777" w:rsidR="000E0D5D" w:rsidRDefault="00483278">
      <w:pPr>
        <w:pStyle w:val="2"/>
        <w:pageBreakBefore/>
        <w:numPr>
          <w:ilvl w:val="1"/>
          <w:numId w:val="2"/>
        </w:numPr>
        <w:spacing w:before="184"/>
        <w:ind w:left="546" w:hanging="336"/>
      </w:pPr>
      <w:r>
        <w:rPr>
          <w:rFonts w:eastAsia="游ゴシック"/>
        </w:rPr>
        <w:t>②</w:t>
      </w:r>
      <w:r>
        <w:t xml:space="preserve">　建築物移動等円滑化誘導基準チェックリスト</w:t>
      </w:r>
    </w:p>
    <w:p w14:paraId="088853DF" w14:textId="77777777" w:rsidR="000E0D5D" w:rsidRDefault="00483278">
      <w:pPr>
        <w:pStyle w:val="17"/>
        <w:spacing w:after="92"/>
        <w:ind w:left="840" w:hanging="210"/>
      </w:pPr>
      <w:r>
        <w:rPr>
          <w:rFonts w:cs="BIZ UD明朝 Medium"/>
        </w:rPr>
        <w:t>※</w:t>
      </w:r>
      <w:r>
        <w:t>施設等の欄の「第○条」はバリアフリー法誘導基準省令の該当条文</w:t>
      </w:r>
    </w:p>
    <w:p w14:paraId="71064E1A" w14:textId="77777777" w:rsidR="000E0D5D" w:rsidRDefault="000E0D5D">
      <w:pPr>
        <w:pStyle w:val="17"/>
        <w:spacing w:after="92"/>
        <w:ind w:left="840" w:hanging="210"/>
      </w:pPr>
    </w:p>
    <w:p w14:paraId="19EF2F36" w14:textId="77777777" w:rsidR="000E0D5D" w:rsidRDefault="000E0D5D">
      <w:pPr>
        <w:pStyle w:val="17"/>
        <w:spacing w:after="92"/>
        <w:ind w:left="840" w:hanging="210"/>
      </w:pPr>
    </w:p>
    <w:p w14:paraId="07F2F686" w14:textId="77777777" w:rsidR="000E0D5D" w:rsidRDefault="00483278">
      <w:pPr>
        <w:pStyle w:val="afc"/>
        <w:ind w:left="336" w:hanging="336"/>
      </w:pPr>
      <w:r>
        <w:rPr>
          <w:rFonts w:eastAsia="游ゴシック"/>
          <w:w w:val="80"/>
        </w:rPr>
        <w:t>○</w:t>
      </w:r>
      <w:r>
        <w:rPr>
          <w:w w:val="80"/>
        </w:rPr>
        <w:t>一般基準</w:t>
      </w:r>
    </w:p>
    <w:tbl>
      <w:tblPr>
        <w:tblW w:w="9110" w:type="dxa"/>
        <w:tblInd w:w="-15" w:type="dxa"/>
        <w:tblLayout w:type="fixed"/>
        <w:tblCellMar>
          <w:left w:w="0" w:type="dxa"/>
          <w:right w:w="0" w:type="dxa"/>
        </w:tblCellMar>
        <w:tblLook w:val="0000" w:firstRow="0" w:lastRow="0" w:firstColumn="0" w:lastColumn="0" w:noHBand="0" w:noVBand="0"/>
      </w:tblPr>
      <w:tblGrid>
        <w:gridCol w:w="1299"/>
        <w:gridCol w:w="277"/>
        <w:gridCol w:w="7117"/>
        <w:gridCol w:w="417"/>
      </w:tblGrid>
      <w:tr w:rsidR="000E0D5D" w14:paraId="54C98ABC" w14:textId="77777777" w:rsidTr="009B55BC">
        <w:trPr>
          <w:trHeight w:val="111"/>
        </w:trPr>
        <w:tc>
          <w:tcPr>
            <w:tcW w:w="1299" w:type="dxa"/>
            <w:tcBorders>
              <w:top w:val="single" w:sz="4" w:space="0" w:color="000001"/>
              <w:left w:val="single" w:sz="4" w:space="0" w:color="000001"/>
              <w:bottom w:val="single" w:sz="4" w:space="0" w:color="000001"/>
            </w:tcBorders>
            <w:shd w:val="clear" w:color="auto" w:fill="FFFFFF"/>
            <w:vAlign w:val="center"/>
          </w:tcPr>
          <w:p w14:paraId="0EE8263C" w14:textId="77777777" w:rsidR="000E0D5D" w:rsidRDefault="00483278">
            <w:pPr>
              <w:snapToGrid w:val="0"/>
              <w:jc w:val="center"/>
            </w:pPr>
            <w:r>
              <w:rPr>
                <w:rFonts w:ascii="BIZ UDPゴシック" w:eastAsia="BIZ UDPゴシック" w:hAnsi="BIZ UDPゴシック" w:cs="BIZ UDPゴシック"/>
                <w:w w:val="80"/>
                <w:sz w:val="20"/>
              </w:rPr>
              <w:t>施設等</w:t>
            </w:r>
          </w:p>
        </w:tc>
        <w:tc>
          <w:tcPr>
            <w:tcW w:w="7394" w:type="dxa"/>
            <w:gridSpan w:val="2"/>
            <w:tcBorders>
              <w:top w:val="single" w:sz="4" w:space="0" w:color="000001"/>
              <w:left w:val="single" w:sz="4" w:space="0" w:color="000001"/>
              <w:bottom w:val="single" w:sz="4" w:space="0" w:color="000001"/>
            </w:tcBorders>
            <w:shd w:val="clear" w:color="auto" w:fill="FFFFFF"/>
            <w:vAlign w:val="center"/>
          </w:tcPr>
          <w:p w14:paraId="7B0F7E12" w14:textId="77777777" w:rsidR="000E0D5D" w:rsidRDefault="00483278">
            <w:pPr>
              <w:snapToGrid w:val="0"/>
              <w:jc w:val="center"/>
            </w:pPr>
            <w:r>
              <w:rPr>
                <w:rFonts w:ascii="BIZ UDPゴシック" w:eastAsia="BIZ UDPゴシック" w:hAnsi="BIZ UDPゴシック" w:cs="BIZ UDPゴシック"/>
                <w:w w:val="80"/>
                <w:sz w:val="20"/>
              </w:rPr>
              <w:t>チェック項目</w:t>
            </w:r>
          </w:p>
        </w:tc>
        <w:tc>
          <w:tcPr>
            <w:tcW w:w="41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C64742C" w14:textId="77777777" w:rsidR="000E0D5D" w:rsidRDefault="000E0D5D">
            <w:pPr>
              <w:pStyle w:val="af3"/>
              <w:rPr>
                <w:rFonts w:ascii="BIZ UDPゴシック" w:eastAsia="BIZ UDPゴシック" w:hAnsi="BIZ UDPゴシック" w:cs="BIZ UDPゴシック"/>
                <w:w w:val="80"/>
                <w:highlight w:val="yellow"/>
              </w:rPr>
            </w:pPr>
          </w:p>
        </w:tc>
      </w:tr>
      <w:tr w:rsidR="000E0D5D" w14:paraId="0FE0E2DE" w14:textId="77777777" w:rsidTr="009B55BC">
        <w:trPr>
          <w:cantSplit/>
          <w:trHeight w:val="35"/>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52DC2477" w14:textId="77777777" w:rsidR="000E0D5D" w:rsidRDefault="00483278">
            <w:pPr>
              <w:snapToGrid w:val="0"/>
              <w:jc w:val="center"/>
            </w:pPr>
            <w:r>
              <w:rPr>
                <w:rFonts w:ascii="BIZ UDPゴシック" w:eastAsia="BIZ UDPゴシック" w:hAnsi="BIZ UDPゴシック" w:cs="BIZ UDPゴシック"/>
                <w:w w:val="80"/>
                <w:sz w:val="20"/>
              </w:rPr>
              <w:t>出入口</w:t>
            </w:r>
          </w:p>
          <w:p w14:paraId="626FBEB9" w14:textId="77777777" w:rsidR="000E0D5D" w:rsidRDefault="00483278">
            <w:pPr>
              <w:snapToGrid w:val="0"/>
              <w:jc w:val="center"/>
            </w:pPr>
            <w:r>
              <w:rPr>
                <w:rFonts w:ascii="BIZ UDPゴシック" w:eastAsia="BIZ UDPゴシック" w:hAnsi="BIZ UDPゴシック" w:cs="BIZ UDPゴシック"/>
                <w:w w:val="80"/>
                <w:sz w:val="20"/>
              </w:rPr>
              <w:t>（省令第２条）</w:t>
            </w:r>
          </w:p>
        </w:tc>
        <w:tc>
          <w:tcPr>
            <w:tcW w:w="7394" w:type="dxa"/>
            <w:gridSpan w:val="2"/>
            <w:tcBorders>
              <w:top w:val="single" w:sz="4" w:space="0" w:color="000001"/>
              <w:left w:val="single" w:sz="4" w:space="0" w:color="000001"/>
            </w:tcBorders>
            <w:shd w:val="clear" w:color="auto" w:fill="FFFFFF"/>
            <w:vAlign w:val="center"/>
          </w:tcPr>
          <w:p w14:paraId="73F4A2B5" w14:textId="77777777" w:rsidR="000E0D5D" w:rsidRDefault="00483278">
            <w:pPr>
              <w:pStyle w:val="19"/>
              <w:ind w:left="160" w:hanging="160"/>
            </w:pPr>
            <w:r>
              <w:t>①出入口</w:t>
            </w:r>
          </w:p>
          <w:p w14:paraId="0B13025A" w14:textId="77777777" w:rsidR="000E0D5D" w:rsidRDefault="00483278">
            <w:pPr>
              <w:pStyle w:val="19"/>
              <w:ind w:left="160" w:hanging="160"/>
            </w:pPr>
            <w:r>
              <w:t>（②並びに籠・昇降路・便所・浴室等に設けられるものを除く。複数ある場合はそのうち1以上の出入口。）</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734DEF43" w14:textId="77777777" w:rsidR="000E0D5D" w:rsidRDefault="00483278">
            <w:pPr>
              <w:snapToGrid w:val="0"/>
              <w:jc w:val="center"/>
            </w:pPr>
            <w:r>
              <w:rPr>
                <w:rFonts w:ascii="BIZ UDPゴシック" w:eastAsia="BIZ UDPゴシック" w:hAnsi="BIZ UDPゴシック" w:cs="BIZ UDPゴシック"/>
                <w:w w:val="80"/>
                <w:sz w:val="20"/>
              </w:rPr>
              <w:t>－</w:t>
            </w:r>
          </w:p>
        </w:tc>
      </w:tr>
      <w:tr w:rsidR="009B55BC" w14:paraId="34535FC9" w14:textId="77777777" w:rsidTr="009B55BC">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16C0623" w14:textId="77777777" w:rsidR="009B55BC" w:rsidRDefault="009B55BC"/>
        </w:tc>
        <w:tc>
          <w:tcPr>
            <w:tcW w:w="277" w:type="dxa"/>
            <w:vMerge w:val="restart"/>
            <w:tcBorders>
              <w:left w:val="single" w:sz="4" w:space="0" w:color="000001"/>
            </w:tcBorders>
            <w:shd w:val="clear" w:color="auto" w:fill="FFFFFF"/>
            <w:vAlign w:val="center"/>
          </w:tcPr>
          <w:p w14:paraId="68343BFD" w14:textId="77777777" w:rsidR="009B55BC" w:rsidRDefault="009B55BC">
            <w:pPr>
              <w:snapToGrid w:val="0"/>
              <w:ind w:left="500" w:hanging="80"/>
              <w:rPr>
                <w:rFonts w:ascii="BIZ UDPゴシック" w:eastAsia="BIZ UDPゴシック" w:hAnsi="BIZ UDPゴシック" w:cs="BIZ UDPゴシック"/>
                <w:w w:val="80"/>
                <w:sz w:val="20"/>
              </w:rPr>
            </w:pPr>
          </w:p>
        </w:tc>
        <w:tc>
          <w:tcPr>
            <w:tcW w:w="7117" w:type="dxa"/>
            <w:tcBorders>
              <w:top w:val="single" w:sz="4" w:space="0" w:color="000001"/>
              <w:left w:val="single" w:sz="4" w:space="0" w:color="000001"/>
              <w:bottom w:val="single" w:sz="4" w:space="0" w:color="000001"/>
            </w:tcBorders>
            <w:shd w:val="clear" w:color="auto" w:fill="FFFFFF"/>
            <w:vAlign w:val="center"/>
          </w:tcPr>
          <w:p w14:paraId="36EE397E" w14:textId="77777777" w:rsidR="009B55BC" w:rsidRDefault="009B55BC">
            <w:pPr>
              <w:snapToGrid w:val="0"/>
              <w:ind w:left="80" w:hanging="80"/>
            </w:pPr>
            <w:r>
              <w:rPr>
                <w:rFonts w:ascii="BIZ UDPゴシック" w:eastAsia="BIZ UDPゴシック" w:hAnsi="BIZ UDPゴシック" w:cs="BIZ UDPゴシック"/>
                <w:w w:val="80"/>
                <w:sz w:val="20"/>
              </w:rPr>
              <w:t xml:space="preserve">(1)幅は90ｃｍ以上であるか </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6C2075C8" w14:textId="77777777" w:rsidR="009B55BC" w:rsidRDefault="009B55BC">
            <w:pPr>
              <w:snapToGrid w:val="0"/>
              <w:jc w:val="center"/>
              <w:rPr>
                <w:rFonts w:ascii="BIZ UDPゴシック" w:eastAsia="BIZ UDPゴシック" w:hAnsi="BIZ UDPゴシック" w:cs="BIZ UDPゴシック"/>
                <w:w w:val="80"/>
                <w:sz w:val="20"/>
              </w:rPr>
            </w:pPr>
          </w:p>
        </w:tc>
      </w:tr>
      <w:tr w:rsidR="009B55BC" w14:paraId="43D40D63" w14:textId="77777777" w:rsidTr="009B55BC">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7D8E6BAC" w14:textId="77777777" w:rsidR="009B55BC" w:rsidRDefault="009B55BC"/>
        </w:tc>
        <w:tc>
          <w:tcPr>
            <w:tcW w:w="277" w:type="dxa"/>
            <w:vMerge/>
            <w:tcBorders>
              <w:left w:val="single" w:sz="4" w:space="0" w:color="000001"/>
              <w:bottom w:val="single" w:sz="4" w:space="0" w:color="000001"/>
            </w:tcBorders>
            <w:shd w:val="clear" w:color="auto" w:fill="FFFFFF"/>
            <w:vAlign w:val="center"/>
          </w:tcPr>
          <w:p w14:paraId="5BC59487" w14:textId="77777777" w:rsidR="009B55BC" w:rsidRDefault="009B55BC">
            <w:pPr>
              <w:snapToGrid w:val="0"/>
              <w:ind w:left="500" w:hanging="80"/>
              <w:rPr>
                <w:rFonts w:ascii="BIZ UDPゴシック" w:eastAsia="BIZ UDPゴシック" w:hAnsi="BIZ UDPゴシック" w:cs="BIZ UDPゴシック"/>
                <w:w w:val="80"/>
                <w:sz w:val="20"/>
              </w:rPr>
            </w:pPr>
          </w:p>
        </w:tc>
        <w:tc>
          <w:tcPr>
            <w:tcW w:w="7117" w:type="dxa"/>
            <w:tcBorders>
              <w:top w:val="single" w:sz="4" w:space="0" w:color="000001"/>
              <w:left w:val="single" w:sz="4" w:space="0" w:color="000001"/>
              <w:bottom w:val="single" w:sz="4" w:space="0" w:color="000001"/>
            </w:tcBorders>
            <w:shd w:val="clear" w:color="auto" w:fill="FFFFFF"/>
            <w:vAlign w:val="center"/>
          </w:tcPr>
          <w:p w14:paraId="45DFE060" w14:textId="77777777" w:rsidR="009B55BC" w:rsidRDefault="009B55BC">
            <w:pPr>
              <w:snapToGrid w:val="0"/>
              <w:ind w:left="240" w:hanging="240"/>
            </w:pPr>
            <w:r>
              <w:rPr>
                <w:rFonts w:ascii="BIZ UDPゴシック" w:eastAsia="BIZ UDPゴシック" w:hAnsi="BIZ UDPゴシック" w:cs="BIZ UDPゴシック"/>
                <w:w w:val="80"/>
                <w:sz w:val="20"/>
              </w:rPr>
              <w:t xml:space="preserve">(2)戸は、自動的に開閉する構造その他の車椅子使用者が容易に開閉して通過できる構造で、かつ、その前後に高低差がないか </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38AF9AD7" w14:textId="77777777" w:rsidR="009B55BC" w:rsidRDefault="009B55BC">
            <w:pPr>
              <w:snapToGrid w:val="0"/>
              <w:jc w:val="center"/>
              <w:rPr>
                <w:rFonts w:ascii="BIZ UDPゴシック" w:eastAsia="BIZ UDPゴシック" w:hAnsi="BIZ UDPゴシック" w:cs="BIZ UDPゴシック"/>
                <w:w w:val="80"/>
                <w:sz w:val="20"/>
              </w:rPr>
            </w:pPr>
          </w:p>
        </w:tc>
      </w:tr>
      <w:tr w:rsidR="000E0D5D" w14:paraId="386BE5C3"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39125C4B" w14:textId="77777777" w:rsidR="000E0D5D" w:rsidRDefault="000E0D5D"/>
        </w:tc>
        <w:tc>
          <w:tcPr>
            <w:tcW w:w="7394" w:type="dxa"/>
            <w:gridSpan w:val="2"/>
            <w:tcBorders>
              <w:top w:val="single" w:sz="4" w:space="0" w:color="000001"/>
              <w:left w:val="single" w:sz="4" w:space="0" w:color="000001"/>
            </w:tcBorders>
            <w:shd w:val="clear" w:color="auto" w:fill="FFFFFF"/>
            <w:vAlign w:val="center"/>
          </w:tcPr>
          <w:p w14:paraId="106B6E1C" w14:textId="77777777" w:rsidR="000E0D5D" w:rsidRDefault="00483278">
            <w:pPr>
              <w:pStyle w:val="19"/>
              <w:ind w:left="160" w:hanging="160"/>
            </w:pPr>
            <w:r>
              <w:t>②直接地上へ通ずる1以上の出入口</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046BD8E1" w14:textId="77777777" w:rsidR="000E0D5D" w:rsidRDefault="00483278">
            <w:pPr>
              <w:snapToGrid w:val="0"/>
              <w:jc w:val="center"/>
            </w:pPr>
            <w:r>
              <w:rPr>
                <w:rFonts w:ascii="BIZ UDPゴシック" w:eastAsia="BIZ UDPゴシック" w:hAnsi="BIZ UDPゴシック" w:cs="BIZ UDPゴシック"/>
                <w:w w:val="80"/>
                <w:sz w:val="20"/>
              </w:rPr>
              <w:t>－</w:t>
            </w:r>
          </w:p>
        </w:tc>
      </w:tr>
      <w:tr w:rsidR="009B55BC" w14:paraId="581095BE" w14:textId="77777777" w:rsidTr="009B55BC">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1E5A4242" w14:textId="77777777" w:rsidR="009B55BC" w:rsidRDefault="009B55BC"/>
        </w:tc>
        <w:tc>
          <w:tcPr>
            <w:tcW w:w="277" w:type="dxa"/>
            <w:vMerge w:val="restart"/>
            <w:tcBorders>
              <w:left w:val="single" w:sz="4" w:space="0" w:color="000001"/>
            </w:tcBorders>
            <w:shd w:val="clear" w:color="auto" w:fill="FFFFFF"/>
            <w:vAlign w:val="center"/>
          </w:tcPr>
          <w:p w14:paraId="07AC9E58" w14:textId="77777777" w:rsidR="009B55BC" w:rsidRDefault="009B55BC">
            <w:pPr>
              <w:snapToGrid w:val="0"/>
              <w:ind w:left="500" w:hanging="80"/>
              <w:rPr>
                <w:rFonts w:ascii="BIZ UDPゴシック" w:eastAsia="BIZ UDPゴシック" w:hAnsi="BIZ UDPゴシック" w:cs="BIZ UDPゴシック"/>
                <w:w w:val="80"/>
                <w:sz w:val="20"/>
              </w:rPr>
            </w:pPr>
          </w:p>
        </w:tc>
        <w:tc>
          <w:tcPr>
            <w:tcW w:w="7117" w:type="dxa"/>
            <w:tcBorders>
              <w:top w:val="single" w:sz="4" w:space="0" w:color="000001"/>
              <w:left w:val="single" w:sz="4" w:space="0" w:color="000001"/>
              <w:bottom w:val="single" w:sz="4" w:space="0" w:color="000001"/>
            </w:tcBorders>
            <w:shd w:val="clear" w:color="auto" w:fill="FFFFFF"/>
            <w:vAlign w:val="center"/>
          </w:tcPr>
          <w:p w14:paraId="04434A93" w14:textId="77777777" w:rsidR="009B55BC" w:rsidRDefault="009B55BC">
            <w:pPr>
              <w:snapToGrid w:val="0"/>
              <w:ind w:left="80" w:hanging="80"/>
            </w:pPr>
            <w:r>
              <w:rPr>
                <w:rFonts w:ascii="BIZ UDPゴシック" w:eastAsia="BIZ UDPゴシック" w:hAnsi="BIZ UDPゴシック" w:cs="BIZ UDPゴシック"/>
                <w:w w:val="80"/>
                <w:sz w:val="20"/>
              </w:rPr>
              <w:t xml:space="preserve">(1)幅は120ｃｍ以上であるか </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24908A26" w14:textId="77777777" w:rsidR="009B55BC" w:rsidRDefault="009B55BC">
            <w:pPr>
              <w:snapToGrid w:val="0"/>
              <w:jc w:val="center"/>
              <w:rPr>
                <w:rFonts w:ascii="BIZ UDPゴシック" w:eastAsia="BIZ UDPゴシック" w:hAnsi="BIZ UDPゴシック" w:cs="BIZ UDPゴシック"/>
                <w:w w:val="80"/>
                <w:sz w:val="20"/>
              </w:rPr>
            </w:pPr>
          </w:p>
        </w:tc>
      </w:tr>
      <w:tr w:rsidR="009B55BC" w14:paraId="580A839A" w14:textId="77777777" w:rsidTr="0019704C">
        <w:tblPrEx>
          <w:tblCellMar>
            <w:top w:w="15" w:type="dxa"/>
            <w:left w:w="10" w:type="dxa"/>
            <w:right w:w="15" w:type="dxa"/>
          </w:tblCellMar>
        </w:tblPrEx>
        <w:trPr>
          <w:cantSplit/>
          <w:trHeight w:val="68"/>
        </w:trPr>
        <w:tc>
          <w:tcPr>
            <w:tcW w:w="1299" w:type="dxa"/>
            <w:vMerge/>
            <w:tcBorders>
              <w:top w:val="single" w:sz="4" w:space="0" w:color="000001"/>
              <w:left w:val="single" w:sz="4" w:space="0" w:color="000001"/>
              <w:bottom w:val="single" w:sz="4" w:space="0" w:color="000001"/>
            </w:tcBorders>
            <w:shd w:val="clear" w:color="auto" w:fill="FFFFFF"/>
            <w:vAlign w:val="center"/>
          </w:tcPr>
          <w:p w14:paraId="0F4D6DDF" w14:textId="77777777" w:rsidR="009B55BC" w:rsidRDefault="009B55BC"/>
        </w:tc>
        <w:tc>
          <w:tcPr>
            <w:tcW w:w="277" w:type="dxa"/>
            <w:vMerge/>
            <w:tcBorders>
              <w:left w:val="single" w:sz="4" w:space="0" w:color="000001"/>
              <w:bottom w:val="single" w:sz="4" w:space="0" w:color="000001"/>
            </w:tcBorders>
            <w:shd w:val="clear" w:color="auto" w:fill="FFFFFF"/>
            <w:vAlign w:val="center"/>
          </w:tcPr>
          <w:p w14:paraId="287CC14E" w14:textId="77777777" w:rsidR="009B55BC" w:rsidRDefault="009B55BC">
            <w:pPr>
              <w:snapToGrid w:val="0"/>
              <w:ind w:left="500" w:hanging="80"/>
              <w:rPr>
                <w:rFonts w:ascii="BIZ UDPゴシック" w:eastAsia="BIZ UDPゴシック" w:hAnsi="BIZ UDPゴシック" w:cs="BIZ UDPゴシック"/>
                <w:w w:val="80"/>
                <w:sz w:val="20"/>
              </w:rPr>
            </w:pPr>
          </w:p>
        </w:tc>
        <w:tc>
          <w:tcPr>
            <w:tcW w:w="7117" w:type="dxa"/>
            <w:tcBorders>
              <w:top w:val="single" w:sz="4" w:space="0" w:color="000001"/>
              <w:left w:val="single" w:sz="4" w:space="0" w:color="000001"/>
              <w:bottom w:val="single" w:sz="4" w:space="0" w:color="000001"/>
            </w:tcBorders>
            <w:shd w:val="clear" w:color="auto" w:fill="FFFFFF"/>
            <w:vAlign w:val="center"/>
          </w:tcPr>
          <w:p w14:paraId="55109724" w14:textId="77777777" w:rsidR="009B55BC" w:rsidRDefault="009B55BC">
            <w:pPr>
              <w:snapToGrid w:val="0"/>
              <w:ind w:left="80" w:hanging="80"/>
            </w:pPr>
            <w:r>
              <w:rPr>
                <w:rFonts w:ascii="BIZ UDPゴシック" w:eastAsia="BIZ UDPゴシック" w:hAnsi="BIZ UDPゴシック" w:cs="BIZ UDPゴシック"/>
                <w:w w:val="80"/>
                <w:sz w:val="20"/>
              </w:rPr>
              <w:t>(2)戸は、自動的に開閉する構造で、かつ、その前後に高低差がないか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788316B1" w14:textId="77777777" w:rsidR="009B55BC" w:rsidRDefault="009B55BC">
            <w:pPr>
              <w:snapToGrid w:val="0"/>
              <w:jc w:val="center"/>
              <w:rPr>
                <w:rFonts w:ascii="BIZ UDPゴシック" w:eastAsia="BIZ UDPゴシック" w:hAnsi="BIZ UDPゴシック" w:cs="BIZ UDPゴシック"/>
                <w:w w:val="80"/>
                <w:sz w:val="20"/>
              </w:rPr>
            </w:pPr>
          </w:p>
        </w:tc>
      </w:tr>
      <w:tr w:rsidR="000E0D5D" w14:paraId="34D5D045" w14:textId="77777777" w:rsidTr="009B55BC">
        <w:trPr>
          <w:cantSplit/>
          <w:trHeight w:val="75"/>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26679C2A" w14:textId="77777777" w:rsidR="000E0D5D" w:rsidRDefault="00483278">
            <w:pPr>
              <w:snapToGrid w:val="0"/>
              <w:jc w:val="center"/>
            </w:pPr>
            <w:r>
              <w:rPr>
                <w:rFonts w:ascii="BIZ UDPゴシック" w:eastAsia="BIZ UDPゴシック" w:hAnsi="BIZ UDPゴシック" w:cs="BIZ UDPゴシック"/>
                <w:w w:val="80"/>
                <w:sz w:val="20"/>
              </w:rPr>
              <w:t>廊下等</w:t>
            </w:r>
          </w:p>
          <w:p w14:paraId="6FDEBC57" w14:textId="77777777" w:rsidR="000E0D5D" w:rsidRDefault="00483278">
            <w:pPr>
              <w:snapToGrid w:val="0"/>
              <w:jc w:val="center"/>
            </w:pPr>
            <w:r>
              <w:rPr>
                <w:rFonts w:ascii="BIZ UDPゴシック" w:eastAsia="BIZ UDPゴシック" w:hAnsi="BIZ UDPゴシック" w:cs="BIZ UDPゴシック"/>
                <w:w w:val="80"/>
                <w:sz w:val="20"/>
              </w:rPr>
              <w:t>（省令第３条、</w:t>
            </w:r>
          </w:p>
          <w:p w14:paraId="4EEC4194" w14:textId="77777777" w:rsidR="000E0D5D" w:rsidRDefault="00483278">
            <w:pPr>
              <w:snapToGrid w:val="0"/>
              <w:jc w:val="center"/>
            </w:pPr>
            <w:r>
              <w:rPr>
                <w:rFonts w:ascii="BIZ UDPゴシック" w:eastAsia="BIZ UDPゴシック" w:hAnsi="BIZ UDPゴシック" w:cs="BIZ UDPゴシック"/>
                <w:w w:val="80"/>
                <w:sz w:val="20"/>
              </w:rPr>
              <w:t>告示第１４８８号）</w:t>
            </w:r>
          </w:p>
        </w:tc>
        <w:tc>
          <w:tcPr>
            <w:tcW w:w="7394" w:type="dxa"/>
            <w:gridSpan w:val="2"/>
            <w:tcBorders>
              <w:top w:val="single" w:sz="4" w:space="0" w:color="000001"/>
              <w:left w:val="single" w:sz="4" w:space="0" w:color="000001"/>
              <w:bottom w:val="single" w:sz="4" w:space="0" w:color="000001"/>
            </w:tcBorders>
            <w:shd w:val="clear" w:color="auto" w:fill="FFFFFF"/>
            <w:vAlign w:val="center"/>
          </w:tcPr>
          <w:p w14:paraId="589C9ADD" w14:textId="77777777" w:rsidR="000E0D5D" w:rsidRDefault="00483278">
            <w:pPr>
              <w:pStyle w:val="19"/>
              <w:ind w:left="160" w:hanging="160"/>
            </w:pPr>
            <w:r>
              <w:t>①幅は180ｃｍ以上であるか</w:t>
            </w:r>
          </w:p>
          <w:p w14:paraId="0AEDF0CC" w14:textId="77777777" w:rsidR="000E0D5D" w:rsidRDefault="00483278">
            <w:pPr>
              <w:pStyle w:val="19"/>
              <w:ind w:left="210" w:firstLine="0"/>
            </w:pPr>
            <w:r>
              <w:t>（50ｍ以内ごとに車椅子のすれ違いに支障がない場所を設ける場合は140ｃｍ以上）</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653B73C9"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781FB31D"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09A3B046"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bottom"/>
          </w:tcPr>
          <w:p w14:paraId="67AE32A9" w14:textId="77777777" w:rsidR="000E0D5D" w:rsidRDefault="00483278">
            <w:pPr>
              <w:pStyle w:val="19"/>
              <w:ind w:left="160" w:hanging="160"/>
            </w:pPr>
            <w:r>
              <w:t>②表面は、粗面とし、又は滑りにくい材料で仕上げているか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20DA774E"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1F97ED46"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7327602F"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48A1E6A1" w14:textId="77777777" w:rsidR="000E0D5D" w:rsidRDefault="00483278">
            <w:pPr>
              <w:pStyle w:val="19"/>
              <w:ind w:left="160" w:hanging="160"/>
            </w:pPr>
            <w:r>
              <w:t>③階段又は傾斜路の上端に近接する廊下等の部分に、点状ブロック等を敷設しているか</w:t>
            </w:r>
            <w:r>
              <w:rPr>
                <w:rStyle w:val="ad"/>
              </w:rPr>
              <w:footnoteReference w:id="1"/>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06199C90"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1C0F6B83"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2276494F"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2EE71BFD" w14:textId="77777777" w:rsidR="000E0D5D" w:rsidRDefault="00483278">
            <w:pPr>
              <w:pStyle w:val="19"/>
              <w:ind w:left="160" w:hanging="160"/>
            </w:pPr>
            <w:r>
              <w:t>④戸は、自動的に開閉する構造その他の車椅子使用者が容易に開閉して通過できる構造で、かつ、その前後に高低差がないか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73298CE7"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71F56E0D"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169C4228"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03A2A98A" w14:textId="77777777" w:rsidR="000E0D5D" w:rsidRDefault="00483278">
            <w:pPr>
              <w:pStyle w:val="19"/>
              <w:ind w:left="160" w:hanging="160"/>
            </w:pPr>
            <w:r>
              <w:t>⑤側面に廊下等に向かって開く戸に、開閉により高齢者、障害者等の通行の安全上支障がないよう必要な措置を講じているか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124EBEAB"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70EA5733"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6F8BD0F2"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61DBC73A" w14:textId="77777777" w:rsidR="000E0D5D" w:rsidRDefault="00483278">
            <w:pPr>
              <w:pStyle w:val="19"/>
              <w:ind w:left="160" w:hanging="160"/>
            </w:pPr>
            <w:r>
              <w:t>⑥突出物を設けていないか</w:t>
            </w:r>
          </w:p>
          <w:p w14:paraId="4776EAE4" w14:textId="77777777" w:rsidR="000E0D5D" w:rsidRDefault="00483278">
            <w:pPr>
              <w:pStyle w:val="19"/>
              <w:ind w:left="210" w:firstLine="0"/>
            </w:pPr>
            <w:r>
              <w:t>（視覚障害者の通行の安全上支障が生じないよう必要な措置を講じた場合は除く）</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381DF91B"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20FA6740"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692029EC"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11F5403E" w14:textId="77777777" w:rsidR="000E0D5D" w:rsidRDefault="00483278">
            <w:pPr>
              <w:pStyle w:val="19"/>
              <w:ind w:left="160" w:hanging="160"/>
            </w:pPr>
            <w:r>
              <w:t>⑦高齢者、障害者等の休憩の用に供する設備を適切な位置に設けているか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08AE4785"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6AEE8C1F" w14:textId="77777777" w:rsidTr="009B55BC">
        <w:trPr>
          <w:cantSplit/>
          <w:trHeight w:val="55"/>
        </w:trPr>
        <w:tc>
          <w:tcPr>
            <w:tcW w:w="1299" w:type="dxa"/>
            <w:vMerge/>
            <w:tcBorders>
              <w:top w:val="single" w:sz="4" w:space="0" w:color="000001"/>
              <w:left w:val="single" w:sz="4" w:space="0" w:color="000001"/>
              <w:bottom w:val="single" w:sz="4" w:space="0" w:color="000001"/>
            </w:tcBorders>
            <w:shd w:val="clear" w:color="auto" w:fill="FFFFFF"/>
            <w:vAlign w:val="center"/>
          </w:tcPr>
          <w:p w14:paraId="4157C2FD"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5EE03B5A" w14:textId="77777777" w:rsidR="000E0D5D" w:rsidRDefault="00483278">
            <w:pPr>
              <w:pStyle w:val="19"/>
              <w:ind w:left="160" w:hanging="160"/>
            </w:pPr>
            <w:r>
              <w:t>⑧①及び④は、車椅子使用者用駐車施設が設けられていない駐車場、階段等のみに通ずる廊下等の部分は除く。</w:t>
            </w:r>
          </w:p>
        </w:tc>
        <w:tc>
          <w:tcPr>
            <w:tcW w:w="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B51C48F"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620CEC36" w14:textId="77777777" w:rsidTr="009B55BC">
        <w:trPr>
          <w:cantSplit/>
          <w:trHeight w:val="55"/>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5C8269DC" w14:textId="77777777" w:rsidR="000E0D5D" w:rsidRDefault="00483278">
            <w:pPr>
              <w:snapToGrid w:val="0"/>
              <w:jc w:val="center"/>
            </w:pPr>
            <w:r>
              <w:rPr>
                <w:rFonts w:ascii="BIZ UDPゴシック" w:eastAsia="BIZ UDPゴシック" w:hAnsi="BIZ UDPゴシック" w:cs="BIZ UDPゴシック"/>
                <w:w w:val="80"/>
                <w:sz w:val="20"/>
              </w:rPr>
              <w:t>階段</w:t>
            </w:r>
          </w:p>
          <w:p w14:paraId="12240CA5" w14:textId="77777777" w:rsidR="000E0D5D" w:rsidRDefault="00483278">
            <w:pPr>
              <w:snapToGrid w:val="0"/>
              <w:jc w:val="center"/>
            </w:pPr>
            <w:r>
              <w:rPr>
                <w:rFonts w:ascii="BIZ UDPゴシック" w:eastAsia="BIZ UDPゴシック" w:hAnsi="BIZ UDPゴシック" w:cs="BIZ UDPゴシック"/>
                <w:w w:val="80"/>
                <w:sz w:val="20"/>
              </w:rPr>
              <w:t>（省令第４条、</w:t>
            </w:r>
          </w:p>
          <w:p w14:paraId="0C05C2C1" w14:textId="77777777" w:rsidR="000E0D5D" w:rsidRDefault="00483278">
            <w:pPr>
              <w:snapToGrid w:val="0"/>
              <w:jc w:val="center"/>
            </w:pPr>
            <w:r>
              <w:rPr>
                <w:rFonts w:ascii="BIZ UDPゴシック" w:eastAsia="BIZ UDPゴシック" w:hAnsi="BIZ UDPゴシック" w:cs="BIZ UDPゴシック"/>
                <w:w w:val="80"/>
                <w:sz w:val="20"/>
              </w:rPr>
              <w:t>告示第１４８9号）</w:t>
            </w:r>
          </w:p>
        </w:tc>
        <w:tc>
          <w:tcPr>
            <w:tcW w:w="7394" w:type="dxa"/>
            <w:gridSpan w:val="2"/>
            <w:tcBorders>
              <w:top w:val="single" w:sz="4" w:space="0" w:color="000001"/>
              <w:left w:val="single" w:sz="4" w:space="0" w:color="000001"/>
              <w:bottom w:val="single" w:sz="4" w:space="0" w:color="000001"/>
            </w:tcBorders>
            <w:shd w:val="clear" w:color="auto" w:fill="FFFFFF"/>
            <w:vAlign w:val="center"/>
          </w:tcPr>
          <w:p w14:paraId="540D0B0D" w14:textId="77777777" w:rsidR="000E0D5D" w:rsidRDefault="00483278">
            <w:pPr>
              <w:pStyle w:val="19"/>
              <w:ind w:left="160" w:hanging="160"/>
            </w:pPr>
            <w:r>
              <w:t>①幅は140ｃｍ以上であるか</w:t>
            </w:r>
          </w:p>
          <w:p w14:paraId="136DE09F" w14:textId="77777777" w:rsidR="000E0D5D" w:rsidRDefault="00483278">
            <w:pPr>
              <w:pStyle w:val="19"/>
              <w:ind w:left="210" w:firstLine="0"/>
            </w:pPr>
            <w:r>
              <w:t>（手すりが設けられた場合は、手すりの幅10ｃｍまでは、ないものとみなして算定することができる）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794EE0A4"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6920751D"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24CEBE8B"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2A7095B1" w14:textId="77777777" w:rsidR="000E0D5D" w:rsidRDefault="00483278">
            <w:pPr>
              <w:pStyle w:val="19"/>
              <w:ind w:left="160" w:hanging="160"/>
            </w:pPr>
            <w:r>
              <w:t>②蹴上げの寸法は、16ｃｍ以下であるか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3C2B6DCF"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77E18578"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1D39CE5A"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4DAE0CFD" w14:textId="77777777" w:rsidR="000E0D5D" w:rsidRDefault="00483278">
            <w:pPr>
              <w:pStyle w:val="19"/>
              <w:ind w:left="160" w:hanging="160"/>
            </w:pPr>
            <w:r>
              <w:t>③踏面の寸法は、30ｃｍ以上であるか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29352BE4"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1A581A7E"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21CA3CEA"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668F9B45" w14:textId="77777777" w:rsidR="000E0D5D" w:rsidRDefault="00483278">
            <w:pPr>
              <w:pStyle w:val="19"/>
              <w:ind w:left="160" w:hanging="160"/>
            </w:pPr>
            <w:r>
              <w:t>④踊場を除き、両側に手すりを設けているか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2E44A419"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7154FA98"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0FD0B38"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46A44D11" w14:textId="77777777" w:rsidR="000E0D5D" w:rsidRDefault="00483278">
            <w:pPr>
              <w:pStyle w:val="19"/>
              <w:ind w:left="160" w:hanging="160"/>
            </w:pPr>
            <w:r>
              <w:t>⑤表面は、粗面とし、又は滑りにくい材料で仕上げているか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282D6A55"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2E2D5295"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641E9081"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039A854D" w14:textId="77777777" w:rsidR="000E0D5D" w:rsidRDefault="00483278">
            <w:pPr>
              <w:pStyle w:val="19"/>
              <w:ind w:left="160" w:hanging="160"/>
            </w:pPr>
            <w:r>
              <w:t>⑥踏面の端部とその周囲の部分との色の明度、色相又は彩度の差が大きいことにより段を容易に識別できるものとしているか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59F885AE"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1F81B56B"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1BC5E6F6"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123A3420" w14:textId="77777777" w:rsidR="000E0D5D" w:rsidRDefault="00483278">
            <w:pPr>
              <w:pStyle w:val="19"/>
              <w:ind w:left="160" w:hanging="160"/>
            </w:pPr>
            <w:r>
              <w:t>⑦段鼻の突き出しその他のつまずきの原因となるものを設けない構造としているか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5DEE7169"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5DCCB734"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E198F67"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459F51D6" w14:textId="77777777" w:rsidR="000E0D5D" w:rsidRDefault="00483278">
            <w:pPr>
              <w:pStyle w:val="19"/>
              <w:ind w:left="160" w:hanging="160"/>
            </w:pPr>
            <w:r>
              <w:t>⑧段がある部分の上端に近接する踊場の部分には、点状ブロック等を敷設しているか</w:t>
            </w:r>
            <w:r>
              <w:rPr>
                <w:rStyle w:val="ad"/>
              </w:rPr>
              <w:footnoteReference w:id="2"/>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0C135C68"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36F7B72D" w14:textId="77777777" w:rsidTr="009B55BC">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119D334A" w14:textId="77777777" w:rsidR="000E0D5D" w:rsidRDefault="000E0D5D"/>
        </w:tc>
        <w:tc>
          <w:tcPr>
            <w:tcW w:w="7394" w:type="dxa"/>
            <w:gridSpan w:val="2"/>
            <w:tcBorders>
              <w:top w:val="single" w:sz="4" w:space="0" w:color="000001"/>
              <w:left w:val="single" w:sz="4" w:space="0" w:color="000001"/>
              <w:bottom w:val="single" w:sz="4" w:space="0" w:color="000001"/>
            </w:tcBorders>
            <w:shd w:val="clear" w:color="auto" w:fill="FFFFFF"/>
            <w:vAlign w:val="center"/>
          </w:tcPr>
          <w:p w14:paraId="56C558DA" w14:textId="77777777" w:rsidR="000E0D5D" w:rsidRDefault="00483278">
            <w:pPr>
              <w:pStyle w:val="19"/>
              <w:ind w:left="160" w:hanging="160"/>
            </w:pPr>
            <w:r>
              <w:t>⑨主たる階段を回り階段としていないか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6BEE7B29" w14:textId="77777777" w:rsidR="000E0D5D" w:rsidRDefault="000E0D5D">
            <w:pPr>
              <w:snapToGrid w:val="0"/>
              <w:jc w:val="center"/>
              <w:rPr>
                <w:rFonts w:ascii="BIZ UDPゴシック" w:eastAsia="BIZ UDPゴシック" w:hAnsi="BIZ UDPゴシック" w:cs="BIZ UDPゴシック"/>
                <w:w w:val="80"/>
                <w:sz w:val="20"/>
              </w:rPr>
            </w:pPr>
          </w:p>
        </w:tc>
      </w:tr>
    </w:tbl>
    <w:p w14:paraId="583B06BF" w14:textId="77777777" w:rsidR="000E0D5D" w:rsidRDefault="00483278">
      <w:pPr>
        <w:pStyle w:val="afc"/>
        <w:pageBreakBefore/>
        <w:ind w:left="420" w:hanging="420"/>
      </w:pPr>
      <w:r>
        <w:rPr>
          <w:rFonts w:eastAsia="游ゴシック"/>
          <w:w w:val="80"/>
        </w:rPr>
        <w:lastRenderedPageBreak/>
        <w:t>○</w:t>
      </w:r>
      <w:r>
        <w:rPr>
          <w:w w:val="80"/>
        </w:rPr>
        <w:t>一般基準（つづき）</w:t>
      </w:r>
    </w:p>
    <w:tbl>
      <w:tblPr>
        <w:tblW w:w="0" w:type="auto"/>
        <w:tblInd w:w="-15" w:type="dxa"/>
        <w:tblLayout w:type="fixed"/>
        <w:tblCellMar>
          <w:left w:w="0" w:type="dxa"/>
          <w:right w:w="0" w:type="dxa"/>
        </w:tblCellMar>
        <w:tblLook w:val="0000" w:firstRow="0" w:lastRow="0" w:firstColumn="0" w:lastColumn="0" w:noHBand="0" w:noVBand="0"/>
      </w:tblPr>
      <w:tblGrid>
        <w:gridCol w:w="1299"/>
        <w:gridCol w:w="7393"/>
        <w:gridCol w:w="418"/>
      </w:tblGrid>
      <w:tr w:rsidR="000E0D5D" w14:paraId="1EFE8194" w14:textId="77777777">
        <w:trPr>
          <w:trHeight w:val="111"/>
        </w:trPr>
        <w:tc>
          <w:tcPr>
            <w:tcW w:w="1299" w:type="dxa"/>
            <w:tcBorders>
              <w:top w:val="single" w:sz="4" w:space="0" w:color="000001"/>
              <w:left w:val="single" w:sz="4" w:space="0" w:color="000001"/>
              <w:bottom w:val="single" w:sz="4" w:space="0" w:color="000001"/>
            </w:tcBorders>
            <w:shd w:val="clear" w:color="auto" w:fill="FFFFFF"/>
            <w:vAlign w:val="center"/>
          </w:tcPr>
          <w:p w14:paraId="6B7EBF93" w14:textId="77777777" w:rsidR="000E0D5D" w:rsidRDefault="00483278">
            <w:pPr>
              <w:snapToGrid w:val="0"/>
              <w:jc w:val="center"/>
            </w:pPr>
            <w:r>
              <w:rPr>
                <w:rFonts w:ascii="BIZ UDPゴシック" w:eastAsia="BIZ UDPゴシック" w:hAnsi="BIZ UDPゴシック" w:cs="BIZ UDPゴシック"/>
                <w:w w:val="80"/>
                <w:sz w:val="20"/>
              </w:rPr>
              <w:t>施設等</w:t>
            </w:r>
          </w:p>
        </w:tc>
        <w:tc>
          <w:tcPr>
            <w:tcW w:w="7393" w:type="dxa"/>
            <w:tcBorders>
              <w:top w:val="single" w:sz="4" w:space="0" w:color="000001"/>
              <w:left w:val="single" w:sz="4" w:space="0" w:color="000001"/>
              <w:bottom w:val="single" w:sz="4" w:space="0" w:color="000001"/>
            </w:tcBorders>
            <w:shd w:val="clear" w:color="auto" w:fill="FFFFFF"/>
            <w:vAlign w:val="center"/>
          </w:tcPr>
          <w:p w14:paraId="788863B5" w14:textId="77777777" w:rsidR="000E0D5D" w:rsidRDefault="00483278">
            <w:pPr>
              <w:snapToGrid w:val="0"/>
              <w:jc w:val="center"/>
            </w:pPr>
            <w:r>
              <w:rPr>
                <w:rFonts w:ascii="BIZ UDPゴシック" w:eastAsia="BIZ UDPゴシック" w:hAnsi="BIZ UDPゴシック" w:cs="BIZ UDPゴシック"/>
                <w:w w:val="80"/>
                <w:sz w:val="20"/>
              </w:rPr>
              <w:t>チェック項目</w:t>
            </w:r>
          </w:p>
        </w:tc>
        <w:tc>
          <w:tcPr>
            <w:tcW w:w="41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36619F5" w14:textId="77777777" w:rsidR="000E0D5D" w:rsidRDefault="000E0D5D">
            <w:pPr>
              <w:pStyle w:val="af3"/>
              <w:rPr>
                <w:rFonts w:ascii="BIZ UDPゴシック" w:eastAsia="BIZ UDPゴシック" w:hAnsi="BIZ UDPゴシック" w:cs="BIZ UDPゴシック"/>
                <w:w w:val="80"/>
                <w:highlight w:val="yellow"/>
              </w:rPr>
            </w:pPr>
          </w:p>
        </w:tc>
      </w:tr>
      <w:tr w:rsidR="000E0D5D" w14:paraId="405F9F55" w14:textId="77777777">
        <w:trPr>
          <w:cantSplit/>
          <w:trHeight w:val="641"/>
        </w:trPr>
        <w:tc>
          <w:tcPr>
            <w:tcW w:w="1299" w:type="dxa"/>
            <w:tcBorders>
              <w:top w:val="single" w:sz="4" w:space="0" w:color="000001"/>
              <w:left w:val="single" w:sz="4" w:space="0" w:color="000001"/>
              <w:bottom w:val="single" w:sz="4" w:space="0" w:color="000001"/>
            </w:tcBorders>
            <w:shd w:val="clear" w:color="auto" w:fill="FFFFFF"/>
            <w:vAlign w:val="center"/>
          </w:tcPr>
          <w:p w14:paraId="24BDDFBC" w14:textId="77777777" w:rsidR="000E0D5D" w:rsidRDefault="00483278">
            <w:pPr>
              <w:snapToGrid w:val="0"/>
              <w:jc w:val="center"/>
            </w:pPr>
            <w:r>
              <w:rPr>
                <w:rFonts w:ascii="BIZ UDPゴシック" w:eastAsia="BIZ UDPゴシック" w:hAnsi="BIZ UDPゴシック" w:cs="BIZ UDPゴシック"/>
                <w:w w:val="80"/>
                <w:sz w:val="20"/>
              </w:rPr>
              <w:t>傾斜路又はエレベーターその他の昇降機の設置</w:t>
            </w:r>
          </w:p>
          <w:p w14:paraId="233D0864" w14:textId="77777777" w:rsidR="000E0D5D" w:rsidRDefault="00483278">
            <w:pPr>
              <w:snapToGrid w:val="0"/>
              <w:jc w:val="center"/>
            </w:pPr>
            <w:r>
              <w:rPr>
                <w:rFonts w:ascii="BIZ UDPゴシック" w:eastAsia="BIZ UDPゴシック" w:hAnsi="BIZ UDPゴシック" w:cs="BIZ UDPゴシック"/>
                <w:w w:val="80"/>
                <w:sz w:val="20"/>
              </w:rPr>
              <w:t>（省令第５条）</w:t>
            </w:r>
          </w:p>
        </w:tc>
        <w:tc>
          <w:tcPr>
            <w:tcW w:w="7393" w:type="dxa"/>
            <w:tcBorders>
              <w:top w:val="single" w:sz="4" w:space="0" w:color="000001"/>
              <w:left w:val="single" w:sz="4" w:space="0" w:color="000001"/>
              <w:bottom w:val="single" w:sz="4" w:space="0" w:color="000001"/>
            </w:tcBorders>
            <w:shd w:val="clear" w:color="auto" w:fill="FFFFFF"/>
            <w:vAlign w:val="center"/>
          </w:tcPr>
          <w:p w14:paraId="777796AD" w14:textId="77777777" w:rsidR="000E0D5D" w:rsidRDefault="00483278">
            <w:pPr>
              <w:pStyle w:val="19"/>
              <w:ind w:left="160" w:hanging="160"/>
            </w:pPr>
            <w:r>
              <w:t>多数の者が利用する階段を設ける場合、階段に代わり、又はこれに併設する傾斜路又はエレベーターその他の昇降機（２以上の階にわたるときには、省令第７条に定めるものに限る）を設けているか</w:t>
            </w:r>
            <w:r>
              <w:rPr>
                <w:rStyle w:val="ad"/>
              </w:rPr>
              <w:footnoteReference w:id="3"/>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41DC6D73"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420A7274" w14:textId="77777777">
        <w:trPr>
          <w:cantSplit/>
          <w:trHeight w:val="168"/>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2F704F74" w14:textId="77777777" w:rsidR="000E0D5D" w:rsidRDefault="00483278">
            <w:pPr>
              <w:snapToGrid w:val="0"/>
              <w:jc w:val="center"/>
            </w:pPr>
            <w:r>
              <w:rPr>
                <w:rFonts w:ascii="BIZ UDPゴシック" w:eastAsia="BIZ UDPゴシック" w:hAnsi="BIZ UDPゴシック" w:cs="BIZ UDPゴシック"/>
                <w:w w:val="80"/>
                <w:sz w:val="20"/>
              </w:rPr>
              <w:t>傾斜路</w:t>
            </w:r>
          </w:p>
          <w:p w14:paraId="02A4EB3D" w14:textId="77777777" w:rsidR="000E0D5D" w:rsidRDefault="00483278">
            <w:pPr>
              <w:snapToGrid w:val="0"/>
              <w:jc w:val="center"/>
            </w:pPr>
            <w:r>
              <w:rPr>
                <w:rFonts w:ascii="BIZ UDPゴシック" w:eastAsia="BIZ UDPゴシック" w:hAnsi="BIZ UDPゴシック" w:cs="BIZ UDPゴシック"/>
                <w:w w:val="80"/>
                <w:sz w:val="20"/>
              </w:rPr>
              <w:t>（省令第６条、</w:t>
            </w:r>
          </w:p>
          <w:p w14:paraId="0BE12B53" w14:textId="77777777" w:rsidR="000E0D5D" w:rsidRDefault="00483278">
            <w:pPr>
              <w:snapToGrid w:val="0"/>
              <w:jc w:val="center"/>
            </w:pPr>
            <w:r>
              <w:rPr>
                <w:rFonts w:ascii="BIZ UDPゴシック" w:eastAsia="BIZ UDPゴシック" w:hAnsi="BIZ UDPゴシック" w:cs="BIZ UDPゴシック"/>
                <w:w w:val="80"/>
                <w:sz w:val="20"/>
              </w:rPr>
              <w:t>告示第１４８8号）</w:t>
            </w:r>
          </w:p>
        </w:tc>
        <w:tc>
          <w:tcPr>
            <w:tcW w:w="7393" w:type="dxa"/>
            <w:tcBorders>
              <w:top w:val="single" w:sz="4" w:space="0" w:color="000001"/>
              <w:left w:val="single" w:sz="4" w:space="0" w:color="000001"/>
              <w:bottom w:val="single" w:sz="4" w:space="0" w:color="000001"/>
            </w:tcBorders>
            <w:shd w:val="clear" w:color="auto" w:fill="FFFFFF"/>
            <w:vAlign w:val="center"/>
          </w:tcPr>
          <w:p w14:paraId="5847D06B" w14:textId="77777777" w:rsidR="000E0D5D" w:rsidRDefault="00483278">
            <w:pPr>
              <w:pStyle w:val="26"/>
              <w:ind w:left="160" w:hanging="160"/>
            </w:pPr>
            <w:r>
              <w:t>①幅は、階段に代わるものは150ｃｍ以上、階段に併設するものは120ｃｍ以上であるか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56136B5B"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00A0198B" w14:textId="77777777">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25D5914D" w14:textId="77777777" w:rsidR="000E0D5D" w:rsidRDefault="000E0D5D"/>
        </w:tc>
        <w:tc>
          <w:tcPr>
            <w:tcW w:w="7393" w:type="dxa"/>
            <w:tcBorders>
              <w:top w:val="single" w:sz="4" w:space="0" w:color="000001"/>
              <w:left w:val="single" w:sz="4" w:space="0" w:color="000001"/>
              <w:bottom w:val="single" w:sz="4" w:space="0" w:color="000001"/>
            </w:tcBorders>
            <w:shd w:val="clear" w:color="auto" w:fill="FFFFFF"/>
            <w:vAlign w:val="center"/>
          </w:tcPr>
          <w:p w14:paraId="0D34038E" w14:textId="77777777" w:rsidR="000E0D5D" w:rsidRDefault="00483278">
            <w:pPr>
              <w:pStyle w:val="26"/>
              <w:ind w:left="160" w:hanging="160"/>
            </w:pPr>
            <w:r>
              <w:t>②勾配は1／12以下であるか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1F790421"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28020D68" w14:textId="77777777">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19009BC7" w14:textId="77777777" w:rsidR="000E0D5D" w:rsidRDefault="000E0D5D"/>
        </w:tc>
        <w:tc>
          <w:tcPr>
            <w:tcW w:w="7393" w:type="dxa"/>
            <w:tcBorders>
              <w:top w:val="single" w:sz="4" w:space="0" w:color="000001"/>
              <w:left w:val="single" w:sz="4" w:space="0" w:color="000001"/>
              <w:bottom w:val="single" w:sz="4" w:space="0" w:color="000001"/>
            </w:tcBorders>
            <w:shd w:val="clear" w:color="auto" w:fill="FFFFFF"/>
            <w:vAlign w:val="center"/>
          </w:tcPr>
          <w:p w14:paraId="4764D033" w14:textId="77777777" w:rsidR="000E0D5D" w:rsidRDefault="00483278">
            <w:pPr>
              <w:pStyle w:val="26"/>
              <w:ind w:left="160" w:hanging="160"/>
            </w:pPr>
            <w:r>
              <w:t>③高さ75ｃｍ以内ごとに踏幅150ｃｍ以上の踊場を設けているか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01940EA2"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4FCE8E09" w14:textId="77777777">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71C91D3B" w14:textId="77777777" w:rsidR="000E0D5D" w:rsidRDefault="000E0D5D"/>
        </w:tc>
        <w:tc>
          <w:tcPr>
            <w:tcW w:w="7393" w:type="dxa"/>
            <w:tcBorders>
              <w:top w:val="single" w:sz="4" w:space="0" w:color="000001"/>
              <w:left w:val="single" w:sz="4" w:space="0" w:color="000001"/>
              <w:bottom w:val="single" w:sz="4" w:space="0" w:color="000001"/>
            </w:tcBorders>
            <w:shd w:val="clear" w:color="auto" w:fill="FFFFFF"/>
            <w:vAlign w:val="center"/>
          </w:tcPr>
          <w:p w14:paraId="4B734C98" w14:textId="77777777" w:rsidR="000E0D5D" w:rsidRDefault="00483278">
            <w:pPr>
              <w:pStyle w:val="26"/>
              <w:ind w:left="160" w:hanging="160"/>
            </w:pPr>
            <w:r>
              <w:t>④高さが16ｃｍを超える傾斜がある部分には、両側に手すりを設けているか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214E3185"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694F404C" w14:textId="77777777">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22BDD7D" w14:textId="77777777" w:rsidR="000E0D5D" w:rsidRDefault="000E0D5D"/>
        </w:tc>
        <w:tc>
          <w:tcPr>
            <w:tcW w:w="7393" w:type="dxa"/>
            <w:tcBorders>
              <w:top w:val="single" w:sz="4" w:space="0" w:color="000001"/>
              <w:left w:val="single" w:sz="4" w:space="0" w:color="000001"/>
              <w:bottom w:val="single" w:sz="4" w:space="0" w:color="000001"/>
            </w:tcBorders>
            <w:shd w:val="clear" w:color="auto" w:fill="FFFFFF"/>
            <w:vAlign w:val="bottom"/>
          </w:tcPr>
          <w:p w14:paraId="27DCE5AB" w14:textId="77777777" w:rsidR="000E0D5D" w:rsidRDefault="00483278">
            <w:pPr>
              <w:pStyle w:val="26"/>
              <w:ind w:left="160" w:hanging="160"/>
            </w:pPr>
            <w:r>
              <w:t>⑤表面は、粗面とし、又は滑りにくい材料で仕上げているか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6063A21E"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153F0BCA" w14:textId="77777777">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206296ED" w14:textId="77777777" w:rsidR="000E0D5D" w:rsidRDefault="000E0D5D"/>
        </w:tc>
        <w:tc>
          <w:tcPr>
            <w:tcW w:w="7393" w:type="dxa"/>
            <w:tcBorders>
              <w:top w:val="single" w:sz="4" w:space="0" w:color="000001"/>
              <w:left w:val="single" w:sz="4" w:space="0" w:color="000001"/>
              <w:bottom w:val="single" w:sz="4" w:space="0" w:color="000001"/>
            </w:tcBorders>
            <w:shd w:val="clear" w:color="auto" w:fill="FFFFFF"/>
            <w:vAlign w:val="center"/>
          </w:tcPr>
          <w:p w14:paraId="0144CA7C" w14:textId="77777777" w:rsidR="000E0D5D" w:rsidRDefault="00483278">
            <w:pPr>
              <w:pStyle w:val="26"/>
              <w:ind w:left="160" w:hanging="160"/>
            </w:pPr>
            <w:r>
              <w:t>⑥その前後の廊下等との色の明度、色相又は彩度の差が大きいことによりその存在を容易に識別できるものとしているか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471895FE"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34A88DB8" w14:textId="77777777">
        <w:trPr>
          <w:cantSplit/>
          <w:trHeight w:val="35"/>
        </w:trPr>
        <w:tc>
          <w:tcPr>
            <w:tcW w:w="1299" w:type="dxa"/>
            <w:vMerge/>
            <w:tcBorders>
              <w:top w:val="single" w:sz="4" w:space="0" w:color="000001"/>
              <w:left w:val="single" w:sz="4" w:space="0" w:color="000001"/>
              <w:bottom w:val="single" w:sz="4" w:space="0" w:color="000001"/>
            </w:tcBorders>
            <w:shd w:val="clear" w:color="auto" w:fill="FFFFFF"/>
            <w:vAlign w:val="center"/>
          </w:tcPr>
          <w:p w14:paraId="2EB41382" w14:textId="77777777" w:rsidR="000E0D5D" w:rsidRDefault="000E0D5D"/>
        </w:tc>
        <w:tc>
          <w:tcPr>
            <w:tcW w:w="7393" w:type="dxa"/>
            <w:tcBorders>
              <w:top w:val="single" w:sz="4" w:space="0" w:color="000001"/>
              <w:left w:val="single" w:sz="4" w:space="0" w:color="000001"/>
              <w:bottom w:val="single" w:sz="4" w:space="0" w:color="000001"/>
            </w:tcBorders>
            <w:shd w:val="clear" w:color="auto" w:fill="FFFFFF"/>
            <w:vAlign w:val="center"/>
          </w:tcPr>
          <w:p w14:paraId="4D5D34DF" w14:textId="77777777" w:rsidR="000E0D5D" w:rsidRDefault="00483278">
            <w:pPr>
              <w:pStyle w:val="26"/>
              <w:ind w:left="160" w:hanging="160"/>
            </w:pPr>
            <w:r>
              <w:t>⑦傾斜がある部分の上端に近接する踊場の部分には、点状ブロック等を敷設しているか</w:t>
            </w:r>
            <w:r>
              <w:rPr>
                <w:rStyle w:val="ad"/>
              </w:rPr>
              <w:footnoteReference w:id="4"/>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0BC23644" w14:textId="77777777" w:rsidR="000E0D5D" w:rsidRDefault="000E0D5D">
            <w:pPr>
              <w:snapToGrid w:val="0"/>
              <w:jc w:val="center"/>
              <w:rPr>
                <w:rFonts w:ascii="BIZ UDPゴシック" w:eastAsia="BIZ UDPゴシック" w:hAnsi="BIZ UDPゴシック" w:cs="BIZ UDPゴシック"/>
                <w:w w:val="80"/>
                <w:sz w:val="20"/>
              </w:rPr>
            </w:pPr>
          </w:p>
        </w:tc>
      </w:tr>
      <w:tr w:rsidR="000E0D5D" w14:paraId="13C8A73B" w14:textId="77777777">
        <w:trPr>
          <w:cantSplit/>
          <w:trHeight w:val="35"/>
        </w:trPr>
        <w:tc>
          <w:tcPr>
            <w:tcW w:w="1299" w:type="dxa"/>
            <w:vMerge/>
            <w:tcBorders>
              <w:top w:val="single" w:sz="4" w:space="0" w:color="000001"/>
              <w:left w:val="single" w:sz="4" w:space="0" w:color="000001"/>
              <w:bottom w:val="single" w:sz="4" w:space="0" w:color="000001"/>
            </w:tcBorders>
            <w:shd w:val="clear" w:color="auto" w:fill="FFFFFF"/>
            <w:vAlign w:val="center"/>
          </w:tcPr>
          <w:p w14:paraId="41519C78" w14:textId="77777777" w:rsidR="000E0D5D" w:rsidRDefault="000E0D5D"/>
        </w:tc>
        <w:tc>
          <w:tcPr>
            <w:tcW w:w="7393" w:type="dxa"/>
            <w:tcBorders>
              <w:top w:val="single" w:sz="4" w:space="0" w:color="000001"/>
              <w:left w:val="single" w:sz="4" w:space="0" w:color="000001"/>
              <w:bottom w:val="single" w:sz="4" w:space="0" w:color="000001"/>
            </w:tcBorders>
            <w:shd w:val="clear" w:color="auto" w:fill="FFFFFF"/>
            <w:vAlign w:val="center"/>
          </w:tcPr>
          <w:p w14:paraId="72EC6C26" w14:textId="77777777" w:rsidR="000E0D5D" w:rsidRDefault="00483278">
            <w:pPr>
              <w:pStyle w:val="19"/>
              <w:ind w:left="160" w:hanging="160"/>
            </w:pPr>
            <w:r>
              <w:t>⑧①～③は、車椅子使用者用駐車施設が設けられていない駐車場、階段等のみに通ずる傾斜路の部分は除く。この場合、勾配が1／12を超える傾斜がある部分には、両側に手すりを設けているか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72FDF5B9" w14:textId="77777777" w:rsidR="000E0D5D" w:rsidRDefault="000E0D5D">
            <w:pPr>
              <w:snapToGrid w:val="0"/>
              <w:jc w:val="center"/>
              <w:rPr>
                <w:rFonts w:ascii="BIZ UDPゴシック" w:eastAsia="BIZ UDPゴシック" w:hAnsi="BIZ UDPゴシック" w:cs="BIZ UDPゴシック"/>
                <w:w w:val="80"/>
                <w:sz w:val="20"/>
              </w:rPr>
            </w:pPr>
          </w:p>
        </w:tc>
      </w:tr>
    </w:tbl>
    <w:p w14:paraId="13C44100" w14:textId="77777777" w:rsidR="000E0D5D" w:rsidRDefault="00483278">
      <w:pPr>
        <w:pStyle w:val="afc"/>
        <w:pageBreakBefore/>
        <w:ind w:left="336" w:hanging="336"/>
      </w:pPr>
      <w:r>
        <w:rPr>
          <w:rFonts w:eastAsia="游ゴシック"/>
          <w:w w:val="80"/>
        </w:rPr>
        <w:lastRenderedPageBreak/>
        <w:t>○</w:t>
      </w:r>
      <w:r>
        <w:rPr>
          <w:w w:val="80"/>
        </w:rPr>
        <w:t>一般基準（つづき）</w:t>
      </w:r>
    </w:p>
    <w:tbl>
      <w:tblPr>
        <w:tblW w:w="9110" w:type="dxa"/>
        <w:tblInd w:w="-15" w:type="dxa"/>
        <w:tblLayout w:type="fixed"/>
        <w:tblCellMar>
          <w:left w:w="0" w:type="dxa"/>
          <w:right w:w="0" w:type="dxa"/>
        </w:tblCellMar>
        <w:tblLook w:val="0000" w:firstRow="0" w:lastRow="0" w:firstColumn="0" w:lastColumn="0" w:noHBand="0" w:noVBand="0"/>
      </w:tblPr>
      <w:tblGrid>
        <w:gridCol w:w="1299"/>
        <w:gridCol w:w="277"/>
        <w:gridCol w:w="7116"/>
        <w:gridCol w:w="418"/>
      </w:tblGrid>
      <w:tr w:rsidR="000E0D5D" w14:paraId="13D47368" w14:textId="77777777" w:rsidTr="009B55BC">
        <w:tc>
          <w:tcPr>
            <w:tcW w:w="1299" w:type="dxa"/>
            <w:tcBorders>
              <w:top w:val="single" w:sz="4" w:space="0" w:color="000001"/>
              <w:left w:val="single" w:sz="4" w:space="0" w:color="000001"/>
              <w:bottom w:val="single" w:sz="4" w:space="0" w:color="000001"/>
            </w:tcBorders>
            <w:shd w:val="clear" w:color="auto" w:fill="FFFFFF"/>
            <w:vAlign w:val="center"/>
          </w:tcPr>
          <w:p w14:paraId="6AFE6A2D" w14:textId="77777777" w:rsidR="000E0D5D" w:rsidRDefault="00483278">
            <w:pPr>
              <w:spacing w:line="260" w:lineRule="exact"/>
              <w:jc w:val="center"/>
            </w:pPr>
            <w:r>
              <w:rPr>
                <w:rFonts w:ascii="BIZ UDPゴシック" w:eastAsia="BIZ UDPゴシック" w:hAnsi="BIZ UDPゴシック" w:cs="BIZ UDPゴシック"/>
                <w:w w:val="80"/>
                <w:sz w:val="20"/>
              </w:rPr>
              <w:t>施設等</w:t>
            </w:r>
          </w:p>
        </w:tc>
        <w:tc>
          <w:tcPr>
            <w:tcW w:w="7393" w:type="dxa"/>
            <w:gridSpan w:val="2"/>
            <w:tcBorders>
              <w:top w:val="single" w:sz="4" w:space="0" w:color="000001"/>
              <w:left w:val="single" w:sz="4" w:space="0" w:color="000001"/>
              <w:bottom w:val="single" w:sz="4" w:space="0" w:color="000001"/>
            </w:tcBorders>
            <w:shd w:val="clear" w:color="auto" w:fill="FFFFFF"/>
            <w:vAlign w:val="center"/>
          </w:tcPr>
          <w:p w14:paraId="3D3C1DA2" w14:textId="77777777" w:rsidR="000E0D5D" w:rsidRDefault="00483278">
            <w:pPr>
              <w:spacing w:line="260" w:lineRule="exact"/>
              <w:jc w:val="center"/>
            </w:pPr>
            <w:r>
              <w:rPr>
                <w:rFonts w:ascii="BIZ UDPゴシック" w:eastAsia="BIZ UDPゴシック" w:hAnsi="BIZ UDPゴシック" w:cs="BIZ UDPゴシック"/>
                <w:w w:val="80"/>
                <w:sz w:val="20"/>
              </w:rPr>
              <w:t>チェック項目</w:t>
            </w:r>
          </w:p>
        </w:tc>
        <w:tc>
          <w:tcPr>
            <w:tcW w:w="41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649AF3C" w14:textId="77777777" w:rsidR="000E0D5D" w:rsidRDefault="000E0D5D">
            <w:pPr>
              <w:pStyle w:val="af3"/>
              <w:spacing w:line="260" w:lineRule="exact"/>
              <w:rPr>
                <w:rFonts w:ascii="BIZ UDPゴシック" w:eastAsia="BIZ UDPゴシック" w:hAnsi="BIZ UDPゴシック" w:cs="BIZ UDPゴシック"/>
                <w:w w:val="80"/>
                <w:highlight w:val="yellow"/>
              </w:rPr>
            </w:pPr>
          </w:p>
        </w:tc>
      </w:tr>
      <w:tr w:rsidR="000E0D5D" w14:paraId="3D60B43C" w14:textId="77777777" w:rsidTr="009B55BC">
        <w:trPr>
          <w:cantSplit/>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585C11C1" w14:textId="77777777" w:rsidR="000E0D5D" w:rsidRDefault="00483278">
            <w:pPr>
              <w:spacing w:line="260" w:lineRule="exact"/>
              <w:jc w:val="center"/>
            </w:pPr>
            <w:r>
              <w:rPr>
                <w:rFonts w:ascii="BIZ UDPゴシック" w:eastAsia="BIZ UDPゴシック" w:hAnsi="BIZ UDPゴシック" w:cs="BIZ UDPゴシック"/>
                <w:w w:val="80"/>
                <w:sz w:val="20"/>
              </w:rPr>
              <w:t>エレベーター</w:t>
            </w:r>
          </w:p>
          <w:p w14:paraId="5F22030F" w14:textId="77777777" w:rsidR="000E0D5D" w:rsidRDefault="00483278">
            <w:pPr>
              <w:spacing w:line="260" w:lineRule="exact"/>
              <w:jc w:val="center"/>
            </w:pPr>
            <w:r>
              <w:rPr>
                <w:rFonts w:ascii="BIZ UDPゴシック" w:eastAsia="BIZ UDPゴシック" w:hAnsi="BIZ UDPゴシック" w:cs="BIZ UDPゴシック"/>
                <w:w w:val="80"/>
                <w:sz w:val="20"/>
              </w:rPr>
              <w:t>（省令第７条、</w:t>
            </w:r>
          </w:p>
          <w:p w14:paraId="36DC5082" w14:textId="77777777" w:rsidR="000E0D5D" w:rsidRDefault="00483278">
            <w:pPr>
              <w:spacing w:line="260" w:lineRule="exact"/>
              <w:jc w:val="center"/>
            </w:pPr>
            <w:r>
              <w:rPr>
                <w:rFonts w:ascii="BIZ UDPゴシック" w:eastAsia="BIZ UDPゴシック" w:hAnsi="BIZ UDPゴシック" w:cs="BIZ UDPゴシック"/>
                <w:w w:val="80"/>
                <w:sz w:val="20"/>
              </w:rPr>
              <w:t>告示第1487号）</w:t>
            </w:r>
          </w:p>
        </w:tc>
        <w:tc>
          <w:tcPr>
            <w:tcW w:w="7393" w:type="dxa"/>
            <w:gridSpan w:val="2"/>
            <w:tcBorders>
              <w:top w:val="single" w:sz="4" w:space="0" w:color="000001"/>
              <w:left w:val="single" w:sz="4" w:space="0" w:color="000001"/>
              <w:bottom w:val="single" w:sz="4" w:space="0" w:color="000001"/>
            </w:tcBorders>
            <w:shd w:val="clear" w:color="auto" w:fill="FFFFFF"/>
            <w:vAlign w:val="bottom"/>
          </w:tcPr>
          <w:p w14:paraId="3D0960F2" w14:textId="77777777" w:rsidR="000E0D5D" w:rsidRDefault="00483278">
            <w:pPr>
              <w:spacing w:line="260" w:lineRule="exact"/>
              <w:ind w:left="160" w:hanging="160"/>
            </w:pPr>
            <w:r>
              <w:rPr>
                <w:rFonts w:ascii="BIZ UDPゴシック" w:eastAsia="BIZ UDPゴシック" w:hAnsi="BIZ UDPゴシック" w:cs="BIZ UDPゴシック"/>
                <w:w w:val="80"/>
                <w:sz w:val="20"/>
              </w:rPr>
              <w:t>①多数の者が利用する居室、車椅子使用者用便房、車椅子使用者用駐車施設、車椅子使用者用客室又は車椅子使用者用浴室等がある階、及び直接地上へ通ずる出入口のある階に停止する、</w:t>
            </w:r>
            <w:r>
              <w:rPr>
                <w:rFonts w:ascii="BIZ UDPゴシック" w:eastAsia="BIZ UDPゴシック" w:hAnsi="BIZ UDPゴシック" w:cs="BIZ UDPゴシック"/>
                <w:sz w:val="20"/>
              </w:rPr>
              <w:t>籠</w:t>
            </w:r>
            <w:r>
              <w:rPr>
                <w:rFonts w:ascii="BIZ UDPゴシック" w:eastAsia="BIZ UDPゴシック" w:hAnsi="BIZ UDPゴシック" w:cs="BIZ UDPゴシック"/>
                <w:w w:val="80"/>
                <w:sz w:val="20"/>
              </w:rPr>
              <w:t>を備えたエレベーターを、当該階ごとに1以上設けているか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2BD8F5F6"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r w:rsidR="000E0D5D" w14:paraId="603B6E69" w14:textId="77777777" w:rsidTr="009B55BC">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41EF41C8" w14:textId="77777777" w:rsidR="000E0D5D" w:rsidRDefault="000E0D5D"/>
        </w:tc>
        <w:tc>
          <w:tcPr>
            <w:tcW w:w="7393" w:type="dxa"/>
            <w:gridSpan w:val="2"/>
            <w:tcBorders>
              <w:top w:val="single" w:sz="4" w:space="0" w:color="000001"/>
              <w:left w:val="single" w:sz="4" w:space="0" w:color="000001"/>
            </w:tcBorders>
            <w:shd w:val="clear" w:color="auto" w:fill="FFFFFF"/>
            <w:vAlign w:val="center"/>
          </w:tcPr>
          <w:p w14:paraId="12BB6349" w14:textId="77777777" w:rsidR="000E0D5D" w:rsidRDefault="00483278">
            <w:pPr>
              <w:spacing w:line="260" w:lineRule="exact"/>
            </w:pPr>
            <w:r>
              <w:rPr>
                <w:rFonts w:ascii="BIZ UDPゴシック" w:eastAsia="BIZ UDPゴシック" w:hAnsi="BIZ UDPゴシック" w:cs="BIZ UDPゴシック"/>
                <w:w w:val="80"/>
                <w:sz w:val="20"/>
              </w:rPr>
              <w:t>②多数の者が利用する全てのエレベーター及びその乗降ロビー</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39DCA1E4" w14:textId="77777777" w:rsidR="000E0D5D" w:rsidRDefault="00483278">
            <w:pPr>
              <w:spacing w:line="260" w:lineRule="exact"/>
              <w:jc w:val="center"/>
            </w:pPr>
            <w:r>
              <w:rPr>
                <w:rFonts w:ascii="BIZ UDPゴシック" w:eastAsia="BIZ UDPゴシック" w:hAnsi="BIZ UDPゴシック" w:cs="BIZ UDPゴシック"/>
                <w:w w:val="80"/>
                <w:sz w:val="20"/>
              </w:rPr>
              <w:t>－</w:t>
            </w:r>
          </w:p>
        </w:tc>
      </w:tr>
      <w:tr w:rsidR="009B55BC" w14:paraId="063D695D" w14:textId="77777777" w:rsidTr="009B55BC">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63079007" w14:textId="77777777" w:rsidR="009B55BC" w:rsidRDefault="009B55BC"/>
        </w:tc>
        <w:tc>
          <w:tcPr>
            <w:tcW w:w="277" w:type="dxa"/>
            <w:vMerge w:val="restart"/>
            <w:tcBorders>
              <w:left w:val="single" w:sz="4" w:space="0" w:color="000001"/>
            </w:tcBorders>
            <w:shd w:val="clear" w:color="auto" w:fill="FFFFFF"/>
            <w:vAlign w:val="center"/>
          </w:tcPr>
          <w:p w14:paraId="342D4D3C"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48F8D7D4" w14:textId="77777777" w:rsidR="009B55BC" w:rsidRDefault="009B55BC">
            <w:pPr>
              <w:pStyle w:val="26"/>
              <w:ind w:left="320" w:hanging="320"/>
            </w:pPr>
            <w:r>
              <w:t xml:space="preserve">(1) 籠及び昇降路の出入口の幅は80ｃｍ以上であるか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0D7CC27A"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1F65BA3C" w14:textId="77777777" w:rsidTr="0005576F">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7CFFBA3F" w14:textId="77777777" w:rsidR="009B55BC" w:rsidRDefault="009B55BC"/>
        </w:tc>
        <w:tc>
          <w:tcPr>
            <w:tcW w:w="277" w:type="dxa"/>
            <w:vMerge/>
            <w:tcBorders>
              <w:left w:val="single" w:sz="4" w:space="0" w:color="000001"/>
            </w:tcBorders>
            <w:shd w:val="clear" w:color="auto" w:fill="FFFFFF"/>
            <w:vAlign w:val="center"/>
          </w:tcPr>
          <w:p w14:paraId="7998FC31"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7D0FE6FF" w14:textId="77777777" w:rsidR="009B55BC" w:rsidRDefault="009B55BC">
            <w:pPr>
              <w:pStyle w:val="26"/>
              <w:ind w:left="320" w:hanging="320"/>
            </w:pPr>
            <w:r>
              <w:t xml:space="preserve">(2) 籠の奥行きは135ｃｍ以上であるか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661DC6EF"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2B083879" w14:textId="77777777" w:rsidTr="00473B7E">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1CA6497F" w14:textId="77777777" w:rsidR="009B55BC" w:rsidRDefault="009B55BC"/>
        </w:tc>
        <w:tc>
          <w:tcPr>
            <w:tcW w:w="277" w:type="dxa"/>
            <w:vMerge/>
            <w:tcBorders>
              <w:left w:val="single" w:sz="4" w:space="0" w:color="000001"/>
            </w:tcBorders>
            <w:shd w:val="clear" w:color="auto" w:fill="FFFFFF"/>
            <w:vAlign w:val="center"/>
          </w:tcPr>
          <w:p w14:paraId="325E3B5E"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641861C2" w14:textId="77777777" w:rsidR="009B55BC" w:rsidRDefault="009B55BC">
            <w:pPr>
              <w:pStyle w:val="26"/>
              <w:ind w:left="320" w:hanging="320"/>
            </w:pPr>
            <w:r>
              <w:t>(3)乗降ロビーは高低差がなく、その幅及び奥行きは、150ｃｍ以上であるか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166B3CCD"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72040950" w14:textId="77777777" w:rsidTr="00EF72ED">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756B560A" w14:textId="77777777" w:rsidR="009B55BC" w:rsidRDefault="009B55BC"/>
        </w:tc>
        <w:tc>
          <w:tcPr>
            <w:tcW w:w="277" w:type="dxa"/>
            <w:vMerge/>
            <w:tcBorders>
              <w:left w:val="single" w:sz="4" w:space="0" w:color="000001"/>
            </w:tcBorders>
            <w:shd w:val="clear" w:color="auto" w:fill="FFFFFF"/>
            <w:vAlign w:val="center"/>
          </w:tcPr>
          <w:p w14:paraId="31D0C6E7" w14:textId="77777777" w:rsidR="009B55BC" w:rsidRDefault="009B55BC">
            <w:pPr>
              <w:snapToGrid w:val="0"/>
              <w:spacing w:line="260" w:lineRule="exact"/>
              <w:ind w:left="500" w:hanging="80"/>
              <w:rPr>
                <w:rFonts w:ascii="BIZ UDPゴシック" w:eastAsia="BIZ UDPゴシック" w:hAnsi="BIZ UDPゴシック" w:cs="BIZ UDPゴシック"/>
                <w:w w:val="80"/>
                <w:sz w:val="20"/>
              </w:rPr>
            </w:pPr>
          </w:p>
        </w:tc>
        <w:tc>
          <w:tcPr>
            <w:tcW w:w="7116" w:type="dxa"/>
            <w:tcBorders>
              <w:top w:val="single" w:sz="4" w:space="0" w:color="000001"/>
              <w:left w:val="single" w:sz="4" w:space="0" w:color="000001"/>
              <w:bottom w:val="single" w:sz="4" w:space="0" w:color="000001"/>
            </w:tcBorders>
            <w:shd w:val="clear" w:color="auto" w:fill="FFFFFF"/>
            <w:vAlign w:val="center"/>
          </w:tcPr>
          <w:p w14:paraId="316B5CC4" w14:textId="77777777" w:rsidR="009B55BC" w:rsidRDefault="009B55BC">
            <w:pPr>
              <w:spacing w:line="260" w:lineRule="exact"/>
              <w:ind w:left="80" w:hanging="80"/>
            </w:pPr>
            <w:r>
              <w:rPr>
                <w:rFonts w:ascii="BIZ UDPゴシック" w:eastAsia="BIZ UDPゴシック" w:hAnsi="BIZ UDPゴシック" w:cs="BIZ UDPゴシック"/>
                <w:w w:val="80"/>
                <w:sz w:val="20"/>
              </w:rPr>
              <w:t>(4)</w:t>
            </w:r>
            <w:r>
              <w:rPr>
                <w:rFonts w:ascii="BIZ UDPゴシック" w:eastAsia="BIZ UDPゴシック" w:hAnsi="BIZ UDPゴシック" w:cs="BIZ UDPゴシック"/>
                <w:sz w:val="20"/>
              </w:rPr>
              <w:t xml:space="preserve"> 籠</w:t>
            </w:r>
            <w:r>
              <w:rPr>
                <w:rFonts w:ascii="BIZ UDPゴシック" w:eastAsia="BIZ UDPゴシック" w:hAnsi="BIZ UDPゴシック" w:cs="BIZ UDPゴシック"/>
                <w:w w:val="80"/>
                <w:sz w:val="20"/>
              </w:rPr>
              <w:t>内に、</w:t>
            </w:r>
            <w:r>
              <w:rPr>
                <w:rFonts w:ascii="BIZ UDPゴシック" w:eastAsia="BIZ UDPゴシック" w:hAnsi="BIZ UDPゴシック" w:cs="BIZ UDPゴシック"/>
                <w:sz w:val="20"/>
              </w:rPr>
              <w:t>籠</w:t>
            </w:r>
            <w:r>
              <w:rPr>
                <w:rFonts w:ascii="BIZ UDPゴシック" w:eastAsia="BIZ UDPゴシック" w:hAnsi="BIZ UDPゴシック" w:cs="BIZ UDPゴシック"/>
                <w:w w:val="80"/>
                <w:sz w:val="20"/>
              </w:rPr>
              <w:t>が停止する予定の階及び</w:t>
            </w:r>
            <w:r>
              <w:rPr>
                <w:rFonts w:ascii="BIZ UDPゴシック" w:eastAsia="BIZ UDPゴシック" w:hAnsi="BIZ UDPゴシック" w:cs="BIZ UDPゴシック"/>
                <w:sz w:val="20"/>
              </w:rPr>
              <w:t>籠</w:t>
            </w:r>
            <w:r>
              <w:rPr>
                <w:rFonts w:ascii="BIZ UDPゴシック" w:eastAsia="BIZ UDPゴシック" w:hAnsi="BIZ UDPゴシック" w:cs="BIZ UDPゴシック"/>
                <w:w w:val="80"/>
                <w:sz w:val="20"/>
              </w:rPr>
              <w:t xml:space="preserve">の現在位置を表示する装置を設けているか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7ED2A4AA"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59BA7D1E" w14:textId="77777777" w:rsidTr="009B55BC">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1FE63022" w14:textId="77777777" w:rsidR="009B55BC" w:rsidRDefault="009B55BC"/>
        </w:tc>
        <w:tc>
          <w:tcPr>
            <w:tcW w:w="277" w:type="dxa"/>
            <w:vMerge/>
            <w:tcBorders>
              <w:left w:val="single" w:sz="4" w:space="0" w:color="000001"/>
              <w:bottom w:val="single" w:sz="4" w:space="0" w:color="000001"/>
            </w:tcBorders>
            <w:shd w:val="clear" w:color="auto" w:fill="FFFFFF"/>
            <w:vAlign w:val="center"/>
          </w:tcPr>
          <w:p w14:paraId="5CD15BBF" w14:textId="77777777" w:rsidR="009B55BC" w:rsidRDefault="009B55BC">
            <w:pPr>
              <w:snapToGrid w:val="0"/>
              <w:spacing w:line="260" w:lineRule="exact"/>
              <w:ind w:left="500" w:hanging="80"/>
              <w:rPr>
                <w:rFonts w:ascii="BIZ UDPゴシック" w:eastAsia="BIZ UDPゴシック" w:hAnsi="BIZ UDPゴシック" w:cs="BIZ UDPゴシック"/>
                <w:w w:val="80"/>
                <w:sz w:val="20"/>
              </w:rPr>
            </w:pPr>
          </w:p>
        </w:tc>
        <w:tc>
          <w:tcPr>
            <w:tcW w:w="7116" w:type="dxa"/>
            <w:tcBorders>
              <w:top w:val="single" w:sz="4" w:space="0" w:color="000001"/>
              <w:left w:val="single" w:sz="4" w:space="0" w:color="000001"/>
              <w:bottom w:val="single" w:sz="4" w:space="0" w:color="000001"/>
            </w:tcBorders>
            <w:shd w:val="clear" w:color="auto" w:fill="FFFFFF"/>
            <w:vAlign w:val="center"/>
          </w:tcPr>
          <w:p w14:paraId="66B98E98" w14:textId="77777777" w:rsidR="009B55BC" w:rsidRDefault="009B55BC">
            <w:pPr>
              <w:spacing w:line="260" w:lineRule="exact"/>
              <w:ind w:left="80" w:hanging="80"/>
            </w:pPr>
            <w:r>
              <w:rPr>
                <w:rFonts w:ascii="BIZ UDPゴシック" w:eastAsia="BIZ UDPゴシック" w:hAnsi="BIZ UDPゴシック" w:cs="BIZ UDPゴシック"/>
                <w:w w:val="80"/>
                <w:sz w:val="20"/>
              </w:rPr>
              <w:t>(5)乗降ロビーに、到着する</w:t>
            </w:r>
            <w:r>
              <w:rPr>
                <w:rFonts w:ascii="BIZ UDPゴシック" w:eastAsia="BIZ UDPゴシック" w:hAnsi="BIZ UDPゴシック" w:cs="BIZ UDPゴシック"/>
                <w:sz w:val="20"/>
              </w:rPr>
              <w:t>籠</w:t>
            </w:r>
            <w:r>
              <w:rPr>
                <w:rFonts w:ascii="BIZ UDPゴシック" w:eastAsia="BIZ UDPゴシック" w:hAnsi="BIZ UDPゴシック" w:cs="BIZ UDPゴシック"/>
                <w:w w:val="80"/>
                <w:sz w:val="20"/>
              </w:rPr>
              <w:t xml:space="preserve">の昇降方向を表示する装置を設けているか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77A03FBF"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0E0D5D" w14:paraId="553EE385" w14:textId="77777777" w:rsidTr="009B55BC">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625ED61E" w14:textId="77777777" w:rsidR="000E0D5D" w:rsidRDefault="000E0D5D"/>
        </w:tc>
        <w:tc>
          <w:tcPr>
            <w:tcW w:w="7393" w:type="dxa"/>
            <w:gridSpan w:val="2"/>
            <w:tcBorders>
              <w:top w:val="single" w:sz="4" w:space="0" w:color="000001"/>
              <w:left w:val="single" w:sz="4" w:space="0" w:color="000001"/>
            </w:tcBorders>
            <w:shd w:val="clear" w:color="auto" w:fill="FFFFFF"/>
            <w:vAlign w:val="center"/>
          </w:tcPr>
          <w:p w14:paraId="6B491E27" w14:textId="77777777" w:rsidR="000E0D5D" w:rsidRDefault="00483278">
            <w:pPr>
              <w:spacing w:line="260" w:lineRule="exact"/>
            </w:pPr>
            <w:r>
              <w:rPr>
                <w:rFonts w:ascii="BIZ UDPゴシック" w:eastAsia="BIZ UDPゴシック" w:hAnsi="BIZ UDPゴシック" w:cs="BIZ UDPゴシック"/>
                <w:w w:val="80"/>
                <w:sz w:val="20"/>
              </w:rPr>
              <w:t>③多数の者が利用するエレベーター及びその乗降ロビーで、①に該当するもの</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6F16B587" w14:textId="77777777" w:rsidR="000E0D5D" w:rsidRDefault="00483278">
            <w:pPr>
              <w:spacing w:line="260" w:lineRule="exact"/>
              <w:jc w:val="center"/>
            </w:pPr>
            <w:r>
              <w:rPr>
                <w:rFonts w:ascii="BIZ UDPゴシック" w:eastAsia="BIZ UDPゴシック" w:hAnsi="BIZ UDPゴシック" w:cs="BIZ UDPゴシック"/>
                <w:w w:val="80"/>
                <w:sz w:val="20"/>
              </w:rPr>
              <w:t>－</w:t>
            </w:r>
          </w:p>
        </w:tc>
      </w:tr>
      <w:tr w:rsidR="009B55BC" w14:paraId="2E8A5793" w14:textId="77777777" w:rsidTr="009B55BC">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68AB394F" w14:textId="77777777" w:rsidR="009B55BC" w:rsidRDefault="009B55BC"/>
        </w:tc>
        <w:tc>
          <w:tcPr>
            <w:tcW w:w="277" w:type="dxa"/>
            <w:vMerge w:val="restart"/>
            <w:tcBorders>
              <w:left w:val="single" w:sz="4" w:space="0" w:color="000001"/>
            </w:tcBorders>
            <w:shd w:val="clear" w:color="auto" w:fill="FFFFFF"/>
            <w:vAlign w:val="center"/>
          </w:tcPr>
          <w:p w14:paraId="0BC27D4B"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3F4D67CF" w14:textId="77777777" w:rsidR="009B55BC" w:rsidRDefault="009B55BC">
            <w:pPr>
              <w:pStyle w:val="26"/>
              <w:ind w:left="320" w:hanging="320"/>
            </w:pPr>
            <w:r>
              <w:t xml:space="preserve">(1) 籠及び昇降路の出入口の幅は80ｃｍ以上であるか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17944792" w14:textId="77777777" w:rsidR="009B55BC" w:rsidRDefault="009B55BC">
            <w:pPr>
              <w:snapToGrid w:val="0"/>
              <w:spacing w:line="260" w:lineRule="exact"/>
              <w:jc w:val="center"/>
              <w:rPr>
                <w:rFonts w:ascii="BIZ UDPゴシック" w:eastAsia="BIZ UDPゴシック" w:hAnsi="BIZ UDPゴシック" w:cs="BIZ UDPゴシック"/>
                <w:strike/>
                <w:w w:val="80"/>
                <w:sz w:val="20"/>
              </w:rPr>
            </w:pPr>
          </w:p>
        </w:tc>
      </w:tr>
      <w:tr w:rsidR="009B55BC" w14:paraId="06FB9E21" w14:textId="77777777" w:rsidTr="001C63A0">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0C4E6A56" w14:textId="77777777" w:rsidR="009B55BC" w:rsidRDefault="009B55BC"/>
        </w:tc>
        <w:tc>
          <w:tcPr>
            <w:tcW w:w="277" w:type="dxa"/>
            <w:vMerge/>
            <w:tcBorders>
              <w:left w:val="single" w:sz="4" w:space="0" w:color="000001"/>
            </w:tcBorders>
            <w:shd w:val="clear" w:color="auto" w:fill="FFFFFF"/>
            <w:vAlign w:val="center"/>
          </w:tcPr>
          <w:p w14:paraId="3752271B"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65B303AF" w14:textId="77777777" w:rsidR="009B55BC" w:rsidRDefault="009B55BC">
            <w:pPr>
              <w:pStyle w:val="26"/>
              <w:ind w:left="320" w:hanging="320"/>
            </w:pPr>
            <w:r>
              <w:t xml:space="preserve">(2) 籠の奥行きは135ｃｍ以上であるか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1FA1385A"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7FB8BD1B" w14:textId="77777777" w:rsidTr="00EC3789">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7DEE0BC3" w14:textId="77777777" w:rsidR="009B55BC" w:rsidRDefault="009B55BC"/>
        </w:tc>
        <w:tc>
          <w:tcPr>
            <w:tcW w:w="277" w:type="dxa"/>
            <w:vMerge/>
            <w:tcBorders>
              <w:left w:val="single" w:sz="4" w:space="0" w:color="000001"/>
            </w:tcBorders>
            <w:shd w:val="clear" w:color="auto" w:fill="FFFFFF"/>
            <w:vAlign w:val="center"/>
          </w:tcPr>
          <w:p w14:paraId="30462563"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0E151006" w14:textId="77777777" w:rsidR="009B55BC" w:rsidRDefault="009B55BC">
            <w:pPr>
              <w:pStyle w:val="26"/>
              <w:ind w:left="320" w:hanging="320"/>
            </w:pPr>
            <w:r>
              <w:t>(3)乗降ロビーは高低差がなく、その幅及び奥行きは、150ｃｍ以上であるか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59146D7A"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2C5A8B6C" w14:textId="77777777" w:rsidTr="00E7758E">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6D3BA234" w14:textId="77777777" w:rsidR="009B55BC" w:rsidRDefault="009B55BC"/>
        </w:tc>
        <w:tc>
          <w:tcPr>
            <w:tcW w:w="277" w:type="dxa"/>
            <w:vMerge/>
            <w:tcBorders>
              <w:left w:val="single" w:sz="4" w:space="0" w:color="000001"/>
            </w:tcBorders>
            <w:shd w:val="clear" w:color="auto" w:fill="FFFFFF"/>
            <w:vAlign w:val="center"/>
          </w:tcPr>
          <w:p w14:paraId="23CA8639"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2B8C10C0" w14:textId="77777777" w:rsidR="009B55BC" w:rsidRDefault="009B55BC">
            <w:pPr>
              <w:pStyle w:val="26"/>
              <w:ind w:left="320" w:hanging="320"/>
            </w:pPr>
            <w:r>
              <w:t xml:space="preserve">(4) 籠内に、籠が停止する予定の階及び籠の現在位置を表示する装置を設けているか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376B59A3"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4EAEB0BC" w14:textId="77777777" w:rsidTr="00C77E8B">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28A37378" w14:textId="77777777" w:rsidR="009B55BC" w:rsidRDefault="009B55BC"/>
        </w:tc>
        <w:tc>
          <w:tcPr>
            <w:tcW w:w="277" w:type="dxa"/>
            <w:vMerge/>
            <w:tcBorders>
              <w:left w:val="single" w:sz="4" w:space="0" w:color="000001"/>
            </w:tcBorders>
            <w:shd w:val="clear" w:color="auto" w:fill="FFFFFF"/>
            <w:vAlign w:val="center"/>
          </w:tcPr>
          <w:p w14:paraId="21919624"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6939AADB" w14:textId="77777777" w:rsidR="009B55BC" w:rsidRDefault="009B55BC">
            <w:pPr>
              <w:pStyle w:val="26"/>
              <w:ind w:left="320" w:hanging="320"/>
            </w:pPr>
            <w:r>
              <w:t xml:space="preserve">(5)乗降ロビーに、到着する籠の昇降方向を表示する装置を設けているか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645C9435"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3BB76737" w14:textId="77777777" w:rsidTr="004C38EB">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1EBF0353" w14:textId="77777777" w:rsidR="009B55BC" w:rsidRDefault="009B55BC"/>
        </w:tc>
        <w:tc>
          <w:tcPr>
            <w:tcW w:w="277" w:type="dxa"/>
            <w:vMerge/>
            <w:tcBorders>
              <w:left w:val="single" w:sz="4" w:space="0" w:color="000001"/>
            </w:tcBorders>
            <w:shd w:val="clear" w:color="auto" w:fill="FFFFFF"/>
            <w:vAlign w:val="center"/>
          </w:tcPr>
          <w:p w14:paraId="20EF57A1"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1901721D" w14:textId="77777777" w:rsidR="009B55BC" w:rsidRDefault="009B55BC">
            <w:pPr>
              <w:pStyle w:val="26"/>
              <w:ind w:left="320" w:hanging="320"/>
            </w:pPr>
            <w:r>
              <w:t>(6) 籠の幅は140ｃｍ以上であるか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678385F8"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335EDF70" w14:textId="77777777" w:rsidTr="0073719F">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05FF86F2" w14:textId="77777777" w:rsidR="009B55BC" w:rsidRDefault="009B55BC"/>
        </w:tc>
        <w:tc>
          <w:tcPr>
            <w:tcW w:w="277" w:type="dxa"/>
            <w:vMerge/>
            <w:tcBorders>
              <w:left w:val="single" w:sz="4" w:space="0" w:color="000001"/>
            </w:tcBorders>
            <w:shd w:val="clear" w:color="auto" w:fill="FFFFFF"/>
            <w:vAlign w:val="center"/>
          </w:tcPr>
          <w:p w14:paraId="36E89CD9"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14D60DBF" w14:textId="77777777" w:rsidR="009B55BC" w:rsidRDefault="009B55BC">
            <w:pPr>
              <w:pStyle w:val="26"/>
              <w:ind w:left="320" w:hanging="320"/>
            </w:pPr>
            <w:r>
              <w:t>(7) 籠は、車椅子の転回に支障がない構造であるか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72DA14DA"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118E821B" w14:textId="77777777" w:rsidTr="00C60558">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59AEA96C" w14:textId="77777777" w:rsidR="009B55BC" w:rsidRDefault="009B55BC"/>
        </w:tc>
        <w:tc>
          <w:tcPr>
            <w:tcW w:w="277" w:type="dxa"/>
            <w:vMerge/>
            <w:tcBorders>
              <w:left w:val="single" w:sz="4" w:space="0" w:color="000001"/>
              <w:bottom w:val="single" w:sz="4" w:space="0" w:color="000001"/>
            </w:tcBorders>
            <w:shd w:val="clear" w:color="auto" w:fill="FFFFFF"/>
            <w:vAlign w:val="bottom"/>
          </w:tcPr>
          <w:p w14:paraId="1CA676FE"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bottom"/>
          </w:tcPr>
          <w:p w14:paraId="392FB12F" w14:textId="77777777" w:rsidR="009B55BC" w:rsidRDefault="009B55BC">
            <w:pPr>
              <w:pStyle w:val="26"/>
              <w:ind w:left="320" w:hanging="320"/>
            </w:pPr>
            <w:r>
              <w:t xml:space="preserve">(8) 籠内及び乗降ロビーに、車椅子使用者が利用しやすい位置に制御装置を設けているか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75AD39C7"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0E0D5D" w14:paraId="0BA4C405" w14:textId="77777777" w:rsidTr="009B55BC">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2321EE32" w14:textId="77777777" w:rsidR="000E0D5D" w:rsidRDefault="000E0D5D"/>
        </w:tc>
        <w:tc>
          <w:tcPr>
            <w:tcW w:w="7393" w:type="dxa"/>
            <w:gridSpan w:val="2"/>
            <w:tcBorders>
              <w:top w:val="single" w:sz="4" w:space="0" w:color="000001"/>
              <w:left w:val="single" w:sz="4" w:space="0" w:color="000001"/>
            </w:tcBorders>
            <w:shd w:val="clear" w:color="auto" w:fill="FFFFFF"/>
            <w:vAlign w:val="center"/>
          </w:tcPr>
          <w:p w14:paraId="67BBCA54" w14:textId="77777777" w:rsidR="000E0D5D" w:rsidRDefault="00483278">
            <w:pPr>
              <w:spacing w:line="260" w:lineRule="exact"/>
            </w:pPr>
            <w:r>
              <w:rPr>
                <w:rFonts w:ascii="BIZ UDPゴシック" w:eastAsia="BIZ UDPゴシック" w:hAnsi="BIZ UDPゴシック" w:cs="BIZ UDPゴシック"/>
                <w:w w:val="80"/>
                <w:sz w:val="20"/>
              </w:rPr>
              <w:t>④不特定多数の者が利用する全てのエレベーター</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2A4DF460" w14:textId="77777777" w:rsidR="000E0D5D" w:rsidRDefault="00483278">
            <w:pPr>
              <w:spacing w:line="260" w:lineRule="exact"/>
              <w:jc w:val="center"/>
            </w:pPr>
            <w:r>
              <w:rPr>
                <w:rFonts w:ascii="BIZ UDPゴシック" w:eastAsia="BIZ UDPゴシック" w:hAnsi="BIZ UDPゴシック" w:cs="BIZ UDPゴシック"/>
                <w:w w:val="80"/>
                <w:sz w:val="20"/>
              </w:rPr>
              <w:t>－</w:t>
            </w:r>
          </w:p>
        </w:tc>
      </w:tr>
      <w:tr w:rsidR="009B55BC" w14:paraId="1C6D2921" w14:textId="77777777" w:rsidTr="009B55BC">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4B00AFAF" w14:textId="77777777" w:rsidR="009B55BC" w:rsidRDefault="009B55BC"/>
        </w:tc>
        <w:tc>
          <w:tcPr>
            <w:tcW w:w="277" w:type="dxa"/>
            <w:vMerge w:val="restart"/>
            <w:tcBorders>
              <w:left w:val="single" w:sz="4" w:space="0" w:color="000001"/>
            </w:tcBorders>
            <w:shd w:val="clear" w:color="auto" w:fill="FFFFFF"/>
            <w:vAlign w:val="center"/>
          </w:tcPr>
          <w:p w14:paraId="7460AB6E"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3B9D9984" w14:textId="77777777" w:rsidR="009B55BC" w:rsidRDefault="009B55BC">
            <w:pPr>
              <w:pStyle w:val="26"/>
              <w:ind w:left="320" w:hanging="320"/>
            </w:pPr>
            <w:r>
              <w:t xml:space="preserve">(1) 籠及び昇降路の出入口の幅は80ｃｍ以上であるか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28172EDA"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377BC1B3" w14:textId="77777777" w:rsidTr="000066AE">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22CF98DA" w14:textId="77777777" w:rsidR="009B55BC" w:rsidRDefault="009B55BC"/>
        </w:tc>
        <w:tc>
          <w:tcPr>
            <w:tcW w:w="277" w:type="dxa"/>
            <w:vMerge/>
            <w:tcBorders>
              <w:left w:val="single" w:sz="4" w:space="0" w:color="000001"/>
            </w:tcBorders>
            <w:shd w:val="clear" w:color="auto" w:fill="FFFFFF"/>
            <w:vAlign w:val="center"/>
          </w:tcPr>
          <w:p w14:paraId="1127B013"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3A9A8A51" w14:textId="77777777" w:rsidR="009B55BC" w:rsidRDefault="009B55BC">
            <w:pPr>
              <w:pStyle w:val="26"/>
              <w:ind w:left="320" w:hanging="320"/>
            </w:pPr>
            <w:r>
              <w:t xml:space="preserve">(2) 籠の奥行きは135ｃｍ以上であるか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55B90EDB"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17E1F410" w14:textId="77777777" w:rsidTr="00AF0CDD">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21C2B736" w14:textId="77777777" w:rsidR="009B55BC" w:rsidRDefault="009B55BC"/>
        </w:tc>
        <w:tc>
          <w:tcPr>
            <w:tcW w:w="277" w:type="dxa"/>
            <w:vMerge/>
            <w:tcBorders>
              <w:left w:val="single" w:sz="4" w:space="0" w:color="000001"/>
            </w:tcBorders>
            <w:shd w:val="clear" w:color="auto" w:fill="FFFFFF"/>
            <w:vAlign w:val="center"/>
          </w:tcPr>
          <w:p w14:paraId="45FB5B86"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56F2F367" w14:textId="77777777" w:rsidR="009B55BC" w:rsidRDefault="009B55BC">
            <w:pPr>
              <w:pStyle w:val="26"/>
              <w:ind w:left="320" w:hanging="320"/>
            </w:pPr>
            <w:r>
              <w:t>(3) 籠内に、籠が停止する予定の階及び籠の現在位置を表示する装置を設けているか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41709A73"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7256D3B2" w14:textId="77777777" w:rsidTr="00CD3830">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525CCBD3" w14:textId="77777777" w:rsidR="009B55BC" w:rsidRDefault="009B55BC"/>
        </w:tc>
        <w:tc>
          <w:tcPr>
            <w:tcW w:w="277" w:type="dxa"/>
            <w:vMerge/>
            <w:tcBorders>
              <w:left w:val="single" w:sz="4" w:space="0" w:color="000001"/>
            </w:tcBorders>
            <w:shd w:val="clear" w:color="auto" w:fill="FFFFFF"/>
            <w:vAlign w:val="center"/>
          </w:tcPr>
          <w:p w14:paraId="4D043877"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35F70CC4" w14:textId="77777777" w:rsidR="009B55BC" w:rsidRDefault="009B55BC">
            <w:pPr>
              <w:pStyle w:val="26"/>
              <w:ind w:left="320" w:hanging="320"/>
            </w:pPr>
            <w:r>
              <w:t xml:space="preserve">(4) 籠の幅は140ｃｍ以上であるか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61B18561"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3609A60A" w14:textId="77777777" w:rsidTr="00474E02">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08043E5E" w14:textId="77777777" w:rsidR="009B55BC" w:rsidRDefault="009B55BC"/>
        </w:tc>
        <w:tc>
          <w:tcPr>
            <w:tcW w:w="277" w:type="dxa"/>
            <w:vMerge/>
            <w:tcBorders>
              <w:left w:val="single" w:sz="4" w:space="0" w:color="000001"/>
              <w:bottom w:val="single" w:sz="4" w:space="0" w:color="000001"/>
            </w:tcBorders>
            <w:shd w:val="clear" w:color="auto" w:fill="FFFFFF"/>
            <w:vAlign w:val="center"/>
          </w:tcPr>
          <w:p w14:paraId="25D94270"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1AD69590" w14:textId="77777777" w:rsidR="009B55BC" w:rsidRDefault="009B55BC">
            <w:pPr>
              <w:pStyle w:val="26"/>
              <w:ind w:left="320" w:hanging="320"/>
            </w:pPr>
            <w:r>
              <w:t>(5) 籠は、車椅子の転回に支障がない構造であるか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353464BE"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0E0D5D" w14:paraId="598F3323" w14:textId="77777777" w:rsidTr="009B55BC">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2B339F62" w14:textId="77777777" w:rsidR="000E0D5D" w:rsidRDefault="000E0D5D"/>
        </w:tc>
        <w:tc>
          <w:tcPr>
            <w:tcW w:w="7393" w:type="dxa"/>
            <w:gridSpan w:val="2"/>
            <w:tcBorders>
              <w:top w:val="single" w:sz="4" w:space="0" w:color="000001"/>
              <w:left w:val="single" w:sz="4" w:space="0" w:color="000001"/>
            </w:tcBorders>
            <w:shd w:val="clear" w:color="auto" w:fill="FFFFFF"/>
            <w:vAlign w:val="center"/>
          </w:tcPr>
          <w:p w14:paraId="76762C98" w14:textId="77777777" w:rsidR="000E0D5D" w:rsidRDefault="00483278">
            <w:pPr>
              <w:spacing w:line="260" w:lineRule="exact"/>
            </w:pPr>
            <w:r>
              <w:rPr>
                <w:rFonts w:ascii="BIZ UDPゴシック" w:eastAsia="BIZ UDPゴシック" w:hAnsi="BIZ UDPゴシック" w:cs="BIZ UDPゴシック"/>
                <w:w w:val="80"/>
                <w:sz w:val="20"/>
              </w:rPr>
              <w:t>⑤不特定多数の者が利用するエレベーター及びその乗降ロビーで、①に該当するもの</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2E99B3B0" w14:textId="77777777" w:rsidR="000E0D5D" w:rsidRDefault="00483278">
            <w:pPr>
              <w:spacing w:line="260" w:lineRule="exact"/>
              <w:jc w:val="center"/>
            </w:pPr>
            <w:r>
              <w:rPr>
                <w:rFonts w:ascii="BIZ UDPゴシック" w:eastAsia="BIZ UDPゴシック" w:hAnsi="BIZ UDPゴシック" w:cs="BIZ UDPゴシック"/>
                <w:w w:val="80"/>
                <w:sz w:val="20"/>
              </w:rPr>
              <w:t>－</w:t>
            </w:r>
          </w:p>
        </w:tc>
      </w:tr>
      <w:tr w:rsidR="009B55BC" w14:paraId="101B8044" w14:textId="77777777" w:rsidTr="009B55BC">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65A9BB80" w14:textId="77777777" w:rsidR="009B55BC" w:rsidRDefault="009B55BC"/>
        </w:tc>
        <w:tc>
          <w:tcPr>
            <w:tcW w:w="277" w:type="dxa"/>
            <w:vMerge w:val="restart"/>
            <w:tcBorders>
              <w:left w:val="single" w:sz="4" w:space="0" w:color="000001"/>
            </w:tcBorders>
            <w:shd w:val="clear" w:color="auto" w:fill="FFFFFF"/>
            <w:vAlign w:val="bottom"/>
          </w:tcPr>
          <w:p w14:paraId="3B8B0C05"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bottom"/>
          </w:tcPr>
          <w:p w14:paraId="6058F295" w14:textId="77777777" w:rsidR="009B55BC" w:rsidRDefault="009B55BC">
            <w:pPr>
              <w:pStyle w:val="26"/>
              <w:ind w:left="320" w:hanging="320"/>
            </w:pPr>
            <w:r>
              <w:t>(1) 籠の奥行きは135ｃｍ以上であるか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4F5F2501"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6B887A56" w14:textId="77777777" w:rsidTr="00054081">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0A146F92" w14:textId="77777777" w:rsidR="009B55BC" w:rsidRDefault="009B55BC"/>
        </w:tc>
        <w:tc>
          <w:tcPr>
            <w:tcW w:w="277" w:type="dxa"/>
            <w:vMerge/>
            <w:tcBorders>
              <w:left w:val="single" w:sz="4" w:space="0" w:color="000001"/>
            </w:tcBorders>
            <w:shd w:val="clear" w:color="auto" w:fill="FFFFFF"/>
            <w:vAlign w:val="bottom"/>
          </w:tcPr>
          <w:p w14:paraId="4D08F6BA"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6BEE0A5F" w14:textId="77777777" w:rsidR="009B55BC" w:rsidRDefault="009B55BC">
            <w:pPr>
              <w:pStyle w:val="26"/>
              <w:ind w:left="320" w:hanging="320"/>
            </w:pPr>
            <w:r>
              <w:t xml:space="preserve">(2) 籠内に、籠が停止する予定の階及び籠の現在位置を表示する装置を設けているか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2610BF52"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23690D3D" w14:textId="77777777" w:rsidTr="00D12279">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6DCA355E" w14:textId="77777777" w:rsidR="009B55BC" w:rsidRDefault="009B55BC"/>
        </w:tc>
        <w:tc>
          <w:tcPr>
            <w:tcW w:w="277" w:type="dxa"/>
            <w:vMerge/>
            <w:tcBorders>
              <w:left w:val="single" w:sz="4" w:space="0" w:color="000001"/>
            </w:tcBorders>
            <w:shd w:val="clear" w:color="auto" w:fill="FFFFFF"/>
            <w:vAlign w:val="bottom"/>
          </w:tcPr>
          <w:p w14:paraId="016E485F"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7EDB034E" w14:textId="77777777" w:rsidR="009B55BC" w:rsidRDefault="009B55BC">
            <w:pPr>
              <w:pStyle w:val="26"/>
              <w:ind w:left="320" w:hanging="320"/>
            </w:pPr>
            <w:r>
              <w:t xml:space="preserve">(3)乗降ロビーに、到着する籠の昇降方向を表示する装置を設けているか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331ABA47"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026E08FB" w14:textId="77777777" w:rsidTr="005A780E">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102D8FAA" w14:textId="77777777" w:rsidR="009B55BC" w:rsidRDefault="009B55BC"/>
        </w:tc>
        <w:tc>
          <w:tcPr>
            <w:tcW w:w="277" w:type="dxa"/>
            <w:vMerge/>
            <w:tcBorders>
              <w:left w:val="single" w:sz="4" w:space="0" w:color="000001"/>
            </w:tcBorders>
            <w:shd w:val="clear" w:color="auto" w:fill="FFFFFF"/>
            <w:vAlign w:val="bottom"/>
          </w:tcPr>
          <w:p w14:paraId="3EED3091"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2C6D1347" w14:textId="77777777" w:rsidR="009B55BC" w:rsidRDefault="009B55BC">
            <w:pPr>
              <w:pStyle w:val="26"/>
              <w:ind w:left="320" w:hanging="320"/>
            </w:pPr>
            <w:r>
              <w:t>(4) 籠は、車椅子の転回に支障がない構造であるか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6F895425"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18090542" w14:textId="77777777" w:rsidTr="00085562">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525B2A46" w14:textId="77777777" w:rsidR="009B55BC" w:rsidRDefault="009B55BC"/>
        </w:tc>
        <w:tc>
          <w:tcPr>
            <w:tcW w:w="277" w:type="dxa"/>
            <w:vMerge/>
            <w:tcBorders>
              <w:left w:val="single" w:sz="4" w:space="0" w:color="000001"/>
            </w:tcBorders>
            <w:shd w:val="clear" w:color="auto" w:fill="FFFFFF"/>
            <w:vAlign w:val="bottom"/>
          </w:tcPr>
          <w:p w14:paraId="0E7195E7"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bottom"/>
          </w:tcPr>
          <w:p w14:paraId="36907A90" w14:textId="77777777" w:rsidR="009B55BC" w:rsidRDefault="009B55BC">
            <w:pPr>
              <w:pStyle w:val="26"/>
              <w:ind w:left="320" w:hanging="320"/>
            </w:pPr>
            <w:r>
              <w:t xml:space="preserve">(5) 籠内及び乗降ロビーに、車椅子使用者が利用しやすい位置に制御装置を設けているか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5FBAB044"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3C435B4F" w14:textId="77777777" w:rsidTr="009862F8">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2D1B85AD" w14:textId="77777777" w:rsidR="009B55BC" w:rsidRDefault="009B55BC"/>
        </w:tc>
        <w:tc>
          <w:tcPr>
            <w:tcW w:w="277" w:type="dxa"/>
            <w:vMerge/>
            <w:tcBorders>
              <w:left w:val="single" w:sz="4" w:space="0" w:color="000001"/>
            </w:tcBorders>
            <w:shd w:val="clear" w:color="auto" w:fill="FFFFFF"/>
            <w:vAlign w:val="bottom"/>
          </w:tcPr>
          <w:p w14:paraId="13E40961"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bottom"/>
          </w:tcPr>
          <w:p w14:paraId="2E488550" w14:textId="77777777" w:rsidR="009B55BC" w:rsidRDefault="009B55BC">
            <w:pPr>
              <w:pStyle w:val="26"/>
              <w:ind w:left="320" w:hanging="320"/>
            </w:pPr>
            <w:r>
              <w:t xml:space="preserve">(6) 籠の幅は160ｃｍ以上であるか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2F2F14F2"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31A1209E" w14:textId="77777777" w:rsidTr="00693C9C">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7F12C5E7" w14:textId="77777777" w:rsidR="009B55BC" w:rsidRDefault="009B55BC"/>
        </w:tc>
        <w:tc>
          <w:tcPr>
            <w:tcW w:w="277" w:type="dxa"/>
            <w:vMerge/>
            <w:tcBorders>
              <w:left w:val="single" w:sz="4" w:space="0" w:color="000001"/>
            </w:tcBorders>
            <w:shd w:val="clear" w:color="auto" w:fill="FFFFFF"/>
            <w:vAlign w:val="center"/>
          </w:tcPr>
          <w:p w14:paraId="0E3F37D1"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2A4CFB02" w14:textId="77777777" w:rsidR="009B55BC" w:rsidRDefault="009B55BC">
            <w:pPr>
              <w:pStyle w:val="26"/>
              <w:ind w:left="320" w:hanging="320"/>
            </w:pPr>
            <w:r>
              <w:t xml:space="preserve">(7) 籠及び昇降路の出入口の幅は90ｃｍ以上であるか </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66464A66"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2B785C65" w14:textId="77777777" w:rsidTr="007A5CA6">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0D6D2704" w14:textId="77777777" w:rsidR="009B55BC" w:rsidRDefault="009B55BC"/>
        </w:tc>
        <w:tc>
          <w:tcPr>
            <w:tcW w:w="277" w:type="dxa"/>
            <w:vMerge/>
            <w:tcBorders>
              <w:left w:val="single" w:sz="4" w:space="0" w:color="000001"/>
              <w:bottom w:val="single" w:sz="4" w:space="0" w:color="000001"/>
            </w:tcBorders>
            <w:shd w:val="clear" w:color="auto" w:fill="FFFFFF"/>
            <w:vAlign w:val="center"/>
          </w:tcPr>
          <w:p w14:paraId="2F7E8139"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23302719" w14:textId="77777777" w:rsidR="009B55BC" w:rsidRDefault="009B55BC">
            <w:pPr>
              <w:pStyle w:val="26"/>
              <w:ind w:left="320" w:hanging="320"/>
            </w:pPr>
            <w:r>
              <w:t>(8)乗降ロビーは高低差がなく、その幅及び奥行きは、180ｃｍ以上であるか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0958B730"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0E0D5D" w14:paraId="36EA3865" w14:textId="77777777" w:rsidTr="009B55BC">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437D4BC2" w14:textId="77777777" w:rsidR="000E0D5D" w:rsidRDefault="000E0D5D"/>
        </w:tc>
        <w:tc>
          <w:tcPr>
            <w:tcW w:w="7393" w:type="dxa"/>
            <w:gridSpan w:val="2"/>
            <w:tcBorders>
              <w:top w:val="single" w:sz="4" w:space="0" w:color="000001"/>
              <w:left w:val="single" w:sz="4" w:space="0" w:color="000001"/>
            </w:tcBorders>
            <w:shd w:val="clear" w:color="auto" w:fill="FFFFFF"/>
            <w:vAlign w:val="center"/>
          </w:tcPr>
          <w:p w14:paraId="38D02CBD" w14:textId="77777777" w:rsidR="000E0D5D" w:rsidRDefault="00483278">
            <w:pPr>
              <w:spacing w:line="260" w:lineRule="exact"/>
              <w:ind w:left="160" w:hanging="160"/>
              <w:rPr>
                <w:rFonts w:ascii="BIZ UDPゴシック" w:eastAsia="BIZ UDPゴシック" w:hAnsi="BIZ UDPゴシック" w:cs="BIZ UDPゴシック"/>
                <w:w w:val="80"/>
                <w:sz w:val="20"/>
              </w:rPr>
            </w:pPr>
            <w:r>
              <w:rPr>
                <w:rFonts w:ascii="BIZ UDPゴシック" w:eastAsia="BIZ UDPゴシック" w:hAnsi="BIZ UDPゴシック" w:cs="BIZ UDPゴシック"/>
                <w:w w:val="80"/>
                <w:sz w:val="20"/>
              </w:rPr>
              <w:t>⑥不特定多数の者又は主として視覚障害者が利用するエレベーター及びその乗降ロビーで、①に該当するもの</w:t>
            </w:r>
            <w:r>
              <w:rPr>
                <w:rStyle w:val="ad"/>
                <w:rFonts w:ascii="BIZ UDPゴシック" w:eastAsia="BIZ UDPゴシック" w:hAnsi="BIZ UDPゴシック" w:cs="BIZ UDPゴシック"/>
                <w:w w:val="80"/>
                <w:sz w:val="20"/>
              </w:rPr>
              <w:footnoteReference w:id="5"/>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255131A4" w14:textId="77777777" w:rsidR="000E0D5D" w:rsidRDefault="00483278">
            <w:pPr>
              <w:spacing w:line="260" w:lineRule="exact"/>
              <w:jc w:val="center"/>
            </w:pPr>
            <w:r>
              <w:rPr>
                <w:rFonts w:ascii="BIZ UDPゴシック" w:eastAsia="BIZ UDPゴシック" w:hAnsi="BIZ UDPゴシック" w:cs="BIZ UDPゴシック"/>
                <w:w w:val="80"/>
                <w:sz w:val="20"/>
              </w:rPr>
              <w:t>－</w:t>
            </w:r>
          </w:p>
        </w:tc>
      </w:tr>
      <w:tr w:rsidR="009B55BC" w14:paraId="740E6F75" w14:textId="77777777" w:rsidTr="009B55BC">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52825009" w14:textId="77777777" w:rsidR="009B55BC" w:rsidRDefault="009B55BC"/>
        </w:tc>
        <w:tc>
          <w:tcPr>
            <w:tcW w:w="277" w:type="dxa"/>
            <w:vMerge w:val="restart"/>
            <w:tcBorders>
              <w:left w:val="single" w:sz="4" w:space="0" w:color="000001"/>
            </w:tcBorders>
            <w:shd w:val="clear" w:color="auto" w:fill="FFFFFF"/>
            <w:vAlign w:val="center"/>
          </w:tcPr>
          <w:p w14:paraId="6C453ED6"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37888237" w14:textId="77777777" w:rsidR="009B55BC" w:rsidRDefault="009B55BC">
            <w:pPr>
              <w:pStyle w:val="26"/>
              <w:ind w:left="320" w:hanging="320"/>
            </w:pPr>
            <w:r>
              <w:t>(1)③のすべて又は⑤のすべてを満たしているか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0AF8562B"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40A77EEA" w14:textId="77777777" w:rsidTr="007453E9">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68D6D26A" w14:textId="77777777" w:rsidR="009B55BC" w:rsidRDefault="009B55BC"/>
        </w:tc>
        <w:tc>
          <w:tcPr>
            <w:tcW w:w="277" w:type="dxa"/>
            <w:vMerge/>
            <w:tcBorders>
              <w:left w:val="single" w:sz="4" w:space="0" w:color="000001"/>
            </w:tcBorders>
            <w:shd w:val="clear" w:color="auto" w:fill="FFFFFF"/>
            <w:vAlign w:val="center"/>
          </w:tcPr>
          <w:p w14:paraId="1453108A"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51AE446A" w14:textId="77777777" w:rsidR="009B55BC" w:rsidRDefault="009B55BC">
            <w:pPr>
              <w:pStyle w:val="26"/>
              <w:ind w:left="320" w:hanging="320"/>
            </w:pPr>
            <w:r>
              <w:t>(2) 籠内に、籠が到着する階並びに籠及び昇降路の出入口の戸の閉鎖を音声により知らせる装置を設けているか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25837EE3"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0D74C2B0" w14:textId="77777777" w:rsidTr="00006FF8">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74BCB68A" w14:textId="77777777" w:rsidR="009B55BC" w:rsidRDefault="009B55BC"/>
        </w:tc>
        <w:tc>
          <w:tcPr>
            <w:tcW w:w="277" w:type="dxa"/>
            <w:vMerge/>
            <w:tcBorders>
              <w:left w:val="single" w:sz="4" w:space="0" w:color="000001"/>
            </w:tcBorders>
            <w:shd w:val="clear" w:color="auto" w:fill="FFFFFF"/>
            <w:vAlign w:val="center"/>
          </w:tcPr>
          <w:p w14:paraId="06B3BCAE"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vAlign w:val="center"/>
          </w:tcPr>
          <w:p w14:paraId="385A0C18" w14:textId="77777777" w:rsidR="009B55BC" w:rsidRDefault="009B55BC">
            <w:pPr>
              <w:pStyle w:val="26"/>
              <w:ind w:left="320" w:hanging="320"/>
            </w:pPr>
            <w:r>
              <w:t>(3) 籠内及び乗降ロビーに設ける制御装置は、点字、文字等の浮き彫り、音による案内その他これらに類する方法により視覚障害者が円滑に操作することができる構造であるか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718EC6FD"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r w:rsidR="009B55BC" w14:paraId="06556BFC" w14:textId="77777777" w:rsidTr="008877B1">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535D8745" w14:textId="77777777" w:rsidR="009B55BC" w:rsidRDefault="009B55BC"/>
        </w:tc>
        <w:tc>
          <w:tcPr>
            <w:tcW w:w="277" w:type="dxa"/>
            <w:vMerge/>
            <w:tcBorders>
              <w:left w:val="single" w:sz="4" w:space="0" w:color="000001"/>
              <w:bottom w:val="single" w:sz="4" w:space="0" w:color="000001"/>
            </w:tcBorders>
            <w:shd w:val="clear" w:color="auto" w:fill="FFFFFF"/>
          </w:tcPr>
          <w:p w14:paraId="461B37C9" w14:textId="77777777" w:rsidR="009B55BC" w:rsidRDefault="009B55BC">
            <w:pPr>
              <w:pStyle w:val="26"/>
              <w:ind w:left="740" w:hanging="320"/>
            </w:pPr>
          </w:p>
        </w:tc>
        <w:tc>
          <w:tcPr>
            <w:tcW w:w="7116" w:type="dxa"/>
            <w:tcBorders>
              <w:top w:val="single" w:sz="4" w:space="0" w:color="000001"/>
              <w:left w:val="single" w:sz="4" w:space="0" w:color="000001"/>
              <w:bottom w:val="single" w:sz="4" w:space="0" w:color="000001"/>
            </w:tcBorders>
            <w:shd w:val="clear" w:color="auto" w:fill="FFFFFF"/>
          </w:tcPr>
          <w:p w14:paraId="1D37EC12" w14:textId="77777777" w:rsidR="009B55BC" w:rsidRDefault="009B55BC">
            <w:pPr>
              <w:pStyle w:val="26"/>
              <w:ind w:left="320" w:hanging="320"/>
            </w:pPr>
            <w:r>
              <w:t>(4) 籠内又は乗降ロビーに、到着する籠の昇降方向を音声により知らせる装置を設けているか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05681E0C" w14:textId="77777777" w:rsidR="009B55BC" w:rsidRDefault="009B55BC">
            <w:pPr>
              <w:snapToGrid w:val="0"/>
              <w:spacing w:line="260" w:lineRule="exact"/>
              <w:jc w:val="center"/>
              <w:rPr>
                <w:rFonts w:ascii="BIZ UDPゴシック" w:eastAsia="BIZ UDPゴシック" w:hAnsi="BIZ UDPゴシック" w:cs="BIZ UDPゴシック"/>
                <w:w w:val="80"/>
                <w:sz w:val="20"/>
              </w:rPr>
            </w:pPr>
          </w:p>
        </w:tc>
      </w:tr>
    </w:tbl>
    <w:p w14:paraId="161C49D0" w14:textId="77777777" w:rsidR="009B55BC" w:rsidRDefault="00483278">
      <w:pPr>
        <w:pStyle w:val="afc"/>
        <w:pageBreakBefore/>
        <w:ind w:left="420" w:hanging="420"/>
        <w:rPr>
          <w:w w:val="80"/>
        </w:rPr>
      </w:pPr>
      <w:r>
        <w:rPr>
          <w:rFonts w:eastAsia="游ゴシック"/>
          <w:w w:val="80"/>
        </w:rPr>
        <w:lastRenderedPageBreak/>
        <w:t>○</w:t>
      </w:r>
      <w:r>
        <w:rPr>
          <w:w w:val="80"/>
        </w:rPr>
        <w:t>一般基準（つづき）</w:t>
      </w:r>
    </w:p>
    <w:tbl>
      <w:tblPr>
        <w:tblW w:w="9110" w:type="dxa"/>
        <w:tblInd w:w="-15" w:type="dxa"/>
        <w:tblLayout w:type="fixed"/>
        <w:tblCellMar>
          <w:left w:w="0" w:type="dxa"/>
          <w:right w:w="0" w:type="dxa"/>
        </w:tblCellMar>
        <w:tblLook w:val="0000" w:firstRow="0" w:lastRow="0" w:firstColumn="0" w:lastColumn="0" w:noHBand="0" w:noVBand="0"/>
      </w:tblPr>
      <w:tblGrid>
        <w:gridCol w:w="1299"/>
        <w:gridCol w:w="277"/>
        <w:gridCol w:w="140"/>
        <w:gridCol w:w="284"/>
        <w:gridCol w:w="6679"/>
        <w:gridCol w:w="431"/>
      </w:tblGrid>
      <w:tr w:rsidR="009B55BC" w14:paraId="2F69D274" w14:textId="77777777" w:rsidTr="004C5E38">
        <w:tc>
          <w:tcPr>
            <w:tcW w:w="1299" w:type="dxa"/>
            <w:tcBorders>
              <w:top w:val="single" w:sz="4" w:space="0" w:color="000001"/>
              <w:left w:val="single" w:sz="4" w:space="0" w:color="000001"/>
              <w:bottom w:val="single" w:sz="4" w:space="0" w:color="000001"/>
            </w:tcBorders>
            <w:shd w:val="clear" w:color="auto" w:fill="FFFFFF"/>
            <w:vAlign w:val="center"/>
          </w:tcPr>
          <w:p w14:paraId="56486AEE" w14:textId="77777777" w:rsidR="009B55BC" w:rsidRDefault="009B55BC" w:rsidP="004C5E38">
            <w:pPr>
              <w:spacing w:line="260" w:lineRule="exact"/>
              <w:jc w:val="center"/>
            </w:pPr>
            <w:r>
              <w:rPr>
                <w:rFonts w:ascii="BIZ UDPゴシック" w:eastAsia="BIZ UDPゴシック" w:hAnsi="BIZ UDPゴシック" w:cs="BIZ UDPゴシック"/>
                <w:w w:val="80"/>
                <w:sz w:val="20"/>
              </w:rPr>
              <w:t>施設等</w:t>
            </w:r>
          </w:p>
        </w:tc>
        <w:tc>
          <w:tcPr>
            <w:tcW w:w="7380" w:type="dxa"/>
            <w:gridSpan w:val="4"/>
            <w:tcBorders>
              <w:top w:val="single" w:sz="4" w:space="0" w:color="000001"/>
              <w:left w:val="single" w:sz="4" w:space="0" w:color="000001"/>
              <w:bottom w:val="single" w:sz="4" w:space="0" w:color="000001"/>
            </w:tcBorders>
            <w:shd w:val="clear" w:color="auto" w:fill="FFFFFF"/>
            <w:vAlign w:val="center"/>
          </w:tcPr>
          <w:p w14:paraId="333B1968" w14:textId="77777777" w:rsidR="009B55BC" w:rsidRDefault="009B55BC" w:rsidP="004C5E38">
            <w:pPr>
              <w:spacing w:line="260" w:lineRule="exact"/>
              <w:jc w:val="center"/>
            </w:pPr>
            <w:r>
              <w:rPr>
                <w:rFonts w:ascii="BIZ UDPゴシック" w:eastAsia="BIZ UDPゴシック" w:hAnsi="BIZ UDPゴシック" w:cs="BIZ UDPゴシック"/>
                <w:w w:val="80"/>
                <w:sz w:val="20"/>
              </w:rPr>
              <w:t>チェック項目</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D4A88AA" w14:textId="77777777" w:rsidR="009B55BC" w:rsidRDefault="009B55BC" w:rsidP="004C5E38">
            <w:pPr>
              <w:pStyle w:val="af3"/>
              <w:spacing w:line="260" w:lineRule="exact"/>
              <w:rPr>
                <w:rFonts w:ascii="BIZ UDPゴシック" w:eastAsia="BIZ UDPゴシック" w:hAnsi="BIZ UDPゴシック" w:cs="BIZ UDPゴシック"/>
                <w:w w:val="80"/>
                <w:highlight w:val="yellow"/>
              </w:rPr>
            </w:pPr>
          </w:p>
        </w:tc>
      </w:tr>
      <w:tr w:rsidR="009B55BC" w14:paraId="6C618A3A" w14:textId="77777777" w:rsidTr="004C5E38">
        <w:trPr>
          <w:cantSplit/>
          <w:trHeight w:val="780"/>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09BB66D0" w14:textId="77777777" w:rsidR="009B55BC" w:rsidRDefault="009B55BC" w:rsidP="004C5E38">
            <w:pPr>
              <w:spacing w:line="260" w:lineRule="exact"/>
              <w:jc w:val="center"/>
            </w:pPr>
            <w:r>
              <w:rPr>
                <w:rFonts w:ascii="BIZ UDPゴシック" w:eastAsia="BIZ UDPゴシック" w:hAnsi="BIZ UDPゴシック" w:cs="BIZ UDPゴシック"/>
                <w:w w:val="80"/>
                <w:sz w:val="20"/>
              </w:rPr>
              <w:t>特殊な構造</w:t>
            </w:r>
          </w:p>
          <w:p w14:paraId="7563F5A7" w14:textId="77777777" w:rsidR="009B55BC" w:rsidRDefault="009B55BC" w:rsidP="004C5E38">
            <w:pPr>
              <w:spacing w:line="260" w:lineRule="exact"/>
              <w:jc w:val="center"/>
            </w:pPr>
            <w:r>
              <w:rPr>
                <w:rFonts w:ascii="BIZ UDPゴシック" w:eastAsia="BIZ UDPゴシック" w:hAnsi="BIZ UDPゴシック" w:cs="BIZ UDPゴシック"/>
                <w:w w:val="80"/>
                <w:sz w:val="20"/>
              </w:rPr>
              <w:t>又は使用形態の</w:t>
            </w:r>
          </w:p>
          <w:p w14:paraId="16D3FB6F" w14:textId="77777777" w:rsidR="009B55BC" w:rsidRDefault="009B55BC" w:rsidP="004C5E38">
            <w:pPr>
              <w:spacing w:line="260" w:lineRule="exact"/>
              <w:jc w:val="center"/>
            </w:pPr>
            <w:r>
              <w:rPr>
                <w:rFonts w:ascii="BIZ UDPゴシック" w:eastAsia="BIZ UDPゴシック" w:hAnsi="BIZ UDPゴシック" w:cs="BIZ UDPゴシック"/>
                <w:w w:val="80"/>
                <w:sz w:val="20"/>
              </w:rPr>
              <w:t>エレベーター</w:t>
            </w:r>
          </w:p>
          <w:p w14:paraId="5D619D3A" w14:textId="77777777" w:rsidR="009B55BC" w:rsidRDefault="009B55BC" w:rsidP="004C5E38">
            <w:pPr>
              <w:spacing w:line="260" w:lineRule="exact"/>
              <w:jc w:val="center"/>
            </w:pPr>
            <w:r>
              <w:rPr>
                <w:rFonts w:ascii="BIZ UDPゴシック" w:eastAsia="BIZ UDPゴシック" w:hAnsi="BIZ UDPゴシック" w:cs="BIZ UDPゴシック"/>
                <w:w w:val="80"/>
                <w:sz w:val="20"/>
              </w:rPr>
              <w:t>その他の昇降機</w:t>
            </w:r>
          </w:p>
          <w:p w14:paraId="04D993FD" w14:textId="77777777" w:rsidR="009B55BC" w:rsidRDefault="009B55BC" w:rsidP="004C5E38">
            <w:pPr>
              <w:snapToGrid w:val="0"/>
            </w:pPr>
            <w:r>
              <w:rPr>
                <w:rFonts w:ascii="BIZ UDPゴシック" w:eastAsia="BIZ UDPゴシック" w:hAnsi="BIZ UDPゴシック" w:cs="BIZ UDPゴシック"/>
                <w:w w:val="80"/>
                <w:sz w:val="20"/>
              </w:rPr>
              <w:t>（省令第８条、</w:t>
            </w:r>
          </w:p>
          <w:p w14:paraId="2A0F0330" w14:textId="77777777" w:rsidR="009B55BC" w:rsidRDefault="009B55BC" w:rsidP="004C5E38">
            <w:pPr>
              <w:snapToGrid w:val="0"/>
            </w:pPr>
            <w:r>
              <w:rPr>
                <w:rFonts w:ascii="BIZ UDPゴシック" w:eastAsia="BIZ UDPゴシック" w:hAnsi="BIZ UDPゴシック" w:cs="BIZ UDPゴシック"/>
                <w:w w:val="80"/>
                <w:sz w:val="20"/>
              </w:rPr>
              <w:t>告示第1485号）</w:t>
            </w:r>
          </w:p>
        </w:tc>
        <w:tc>
          <w:tcPr>
            <w:tcW w:w="7380" w:type="dxa"/>
            <w:gridSpan w:val="4"/>
            <w:tcBorders>
              <w:top w:val="single" w:sz="4" w:space="0" w:color="000001"/>
              <w:left w:val="single" w:sz="4" w:space="0" w:color="000001"/>
            </w:tcBorders>
            <w:shd w:val="clear" w:color="auto" w:fill="FFFFFF"/>
            <w:vAlign w:val="center"/>
          </w:tcPr>
          <w:p w14:paraId="1CFA1DB5" w14:textId="77777777" w:rsidR="009B55BC" w:rsidRDefault="009B55BC" w:rsidP="004C5E38">
            <w:pPr>
              <w:spacing w:line="260" w:lineRule="exact"/>
            </w:pPr>
            <w:r>
              <w:rPr>
                <w:rFonts w:ascii="BIZ UDPゴシック" w:eastAsia="BIZ UDPゴシック" w:hAnsi="BIZ UDPゴシック" w:cs="BIZ UDPゴシック"/>
                <w:w w:val="80"/>
                <w:sz w:val="20"/>
              </w:rPr>
              <w:t>①車椅子に座ったまま使用するエレベーターで、以下のいずれかに該当するもの</w:t>
            </w:r>
          </w:p>
          <w:p w14:paraId="4252775B" w14:textId="77777777" w:rsidR="009B55BC" w:rsidRDefault="009B55BC" w:rsidP="004C5E38">
            <w:pPr>
              <w:spacing w:line="260" w:lineRule="exact"/>
              <w:ind w:firstLine="160"/>
            </w:pPr>
            <w:r>
              <w:rPr>
                <w:rFonts w:ascii="BIZ UDPゴシック" w:eastAsia="BIZ UDPゴシック" w:hAnsi="BIZ UDPゴシック" w:cs="BIZ UDPゴシック"/>
                <w:w w:val="80"/>
                <w:sz w:val="20"/>
              </w:rPr>
              <w:t>・</w:t>
            </w:r>
            <w:r>
              <w:t>籠</w:t>
            </w:r>
            <w:r>
              <w:rPr>
                <w:rFonts w:ascii="BIZ UDPゴシック" w:eastAsia="BIZ UDPゴシック" w:hAnsi="BIZ UDPゴシック" w:cs="BIZ UDPゴシック"/>
                <w:w w:val="80"/>
                <w:sz w:val="20"/>
              </w:rPr>
              <w:t>の定格速度が15ｍ／分以下、かつ、床面積2.25㎡以下で、昇降行程4ｍ以下のもの</w:t>
            </w:r>
          </w:p>
          <w:p w14:paraId="70B9A649" w14:textId="77777777" w:rsidR="009B55BC" w:rsidRDefault="009B55BC" w:rsidP="004C5E38">
            <w:pPr>
              <w:spacing w:line="260" w:lineRule="exact"/>
              <w:ind w:firstLine="160"/>
            </w:pPr>
            <w:r>
              <w:rPr>
                <w:rFonts w:ascii="BIZ UDPゴシック" w:eastAsia="BIZ UDPゴシック" w:hAnsi="BIZ UDPゴシック" w:cs="BIZ UDPゴシック"/>
                <w:w w:val="80"/>
                <w:sz w:val="20"/>
              </w:rPr>
              <w:t>・階段及び傾斜路に沿って昇降するもの</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2D429F" w14:textId="77777777" w:rsidR="009B55BC" w:rsidRDefault="009B55BC" w:rsidP="004C5E38">
            <w:pPr>
              <w:spacing w:line="260" w:lineRule="exact"/>
              <w:jc w:val="center"/>
            </w:pPr>
            <w:r>
              <w:rPr>
                <w:rFonts w:ascii="BIZ UDPゴシック" w:eastAsia="BIZ UDPゴシック" w:hAnsi="BIZ UDPゴシック" w:cs="BIZ UDPゴシック"/>
                <w:w w:val="80"/>
                <w:sz w:val="20"/>
              </w:rPr>
              <w:t>－</w:t>
            </w:r>
          </w:p>
        </w:tc>
      </w:tr>
      <w:tr w:rsidR="009B55BC" w14:paraId="07CDCD8D" w14:textId="77777777" w:rsidTr="004C5E38">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7500C34F" w14:textId="77777777" w:rsidR="009B55BC" w:rsidRDefault="009B55BC" w:rsidP="004C5E38"/>
        </w:tc>
        <w:tc>
          <w:tcPr>
            <w:tcW w:w="277" w:type="dxa"/>
            <w:vMerge w:val="restart"/>
            <w:tcBorders>
              <w:left w:val="single" w:sz="4" w:space="0" w:color="000001"/>
            </w:tcBorders>
            <w:shd w:val="clear" w:color="auto" w:fill="FFFFFF"/>
            <w:vAlign w:val="center"/>
          </w:tcPr>
          <w:p w14:paraId="3951B1CC" w14:textId="77777777" w:rsidR="009B55BC" w:rsidRDefault="009B55BC" w:rsidP="004C5E38">
            <w:pPr>
              <w:pStyle w:val="26"/>
              <w:ind w:left="740" w:hanging="320"/>
            </w:pPr>
          </w:p>
        </w:tc>
        <w:tc>
          <w:tcPr>
            <w:tcW w:w="7103" w:type="dxa"/>
            <w:gridSpan w:val="3"/>
            <w:tcBorders>
              <w:top w:val="single" w:sz="4" w:space="0" w:color="000001"/>
              <w:left w:val="single" w:sz="4" w:space="0" w:color="000001"/>
              <w:bottom w:val="single" w:sz="4" w:space="0" w:color="000001"/>
            </w:tcBorders>
            <w:shd w:val="clear" w:color="auto" w:fill="FFFFFF"/>
            <w:vAlign w:val="center"/>
          </w:tcPr>
          <w:p w14:paraId="0E1EC1F1" w14:textId="77777777" w:rsidR="009B55BC" w:rsidRDefault="009B55BC" w:rsidP="004C5E38">
            <w:pPr>
              <w:pStyle w:val="26"/>
              <w:ind w:left="320" w:hanging="320"/>
            </w:pPr>
            <w:r>
              <w:t>(1)平成12年建設省告示第1413号第一第九号に規定するものであるか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tcPr>
          <w:p w14:paraId="4D03046E" w14:textId="77777777" w:rsidR="009B55BC" w:rsidRDefault="009B55BC" w:rsidP="004C5E38">
            <w:pPr>
              <w:snapToGrid w:val="0"/>
              <w:spacing w:line="260" w:lineRule="exact"/>
              <w:jc w:val="center"/>
              <w:rPr>
                <w:rFonts w:ascii="BIZ UDPゴシック" w:eastAsia="BIZ UDPゴシック" w:hAnsi="BIZ UDPゴシック" w:cs="BIZ UDPゴシック"/>
                <w:w w:val="80"/>
                <w:sz w:val="20"/>
              </w:rPr>
            </w:pPr>
          </w:p>
        </w:tc>
      </w:tr>
      <w:tr w:rsidR="009B55BC" w14:paraId="7FAAAEDF" w14:textId="77777777" w:rsidTr="004C5E38">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7D5348AD" w14:textId="77777777" w:rsidR="009B55BC" w:rsidRDefault="009B55BC" w:rsidP="004C5E38"/>
        </w:tc>
        <w:tc>
          <w:tcPr>
            <w:tcW w:w="277" w:type="dxa"/>
            <w:vMerge/>
            <w:tcBorders>
              <w:left w:val="single" w:sz="4" w:space="0" w:color="000001"/>
            </w:tcBorders>
            <w:shd w:val="clear" w:color="auto" w:fill="FFFFFF"/>
            <w:vAlign w:val="center"/>
          </w:tcPr>
          <w:p w14:paraId="7F18065C" w14:textId="77777777" w:rsidR="009B55BC" w:rsidRDefault="009B55BC" w:rsidP="004C5E38">
            <w:pPr>
              <w:pStyle w:val="26"/>
              <w:ind w:left="740" w:hanging="320"/>
            </w:pPr>
          </w:p>
        </w:tc>
        <w:tc>
          <w:tcPr>
            <w:tcW w:w="7103" w:type="dxa"/>
            <w:gridSpan w:val="3"/>
            <w:tcBorders>
              <w:top w:val="single" w:sz="4" w:space="0" w:color="000001"/>
              <w:left w:val="single" w:sz="4" w:space="0" w:color="000001"/>
              <w:bottom w:val="single" w:sz="4" w:space="0" w:color="000001"/>
            </w:tcBorders>
            <w:shd w:val="clear" w:color="auto" w:fill="FFFFFF"/>
            <w:vAlign w:val="center"/>
          </w:tcPr>
          <w:p w14:paraId="57B8FED1" w14:textId="77777777" w:rsidR="009B55BC" w:rsidRDefault="009B55BC" w:rsidP="004C5E38">
            <w:pPr>
              <w:pStyle w:val="26"/>
              <w:ind w:left="320" w:hanging="320"/>
            </w:pPr>
            <w:r>
              <w:t>(2) 籠の幅70ｃｍ以上、かつ、奥行き120ｃｍ以上であるか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tcPr>
          <w:p w14:paraId="6F147A74" w14:textId="77777777" w:rsidR="009B55BC" w:rsidRDefault="009B55BC" w:rsidP="004C5E38">
            <w:pPr>
              <w:snapToGrid w:val="0"/>
              <w:spacing w:line="260" w:lineRule="exact"/>
              <w:jc w:val="center"/>
              <w:rPr>
                <w:rFonts w:ascii="BIZ UDPゴシック" w:eastAsia="BIZ UDPゴシック" w:hAnsi="BIZ UDPゴシック" w:cs="BIZ UDPゴシック"/>
                <w:w w:val="80"/>
                <w:sz w:val="20"/>
              </w:rPr>
            </w:pPr>
          </w:p>
        </w:tc>
      </w:tr>
      <w:tr w:rsidR="009B55BC" w14:paraId="421034FC" w14:textId="77777777" w:rsidTr="004C5E38">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52038F3B" w14:textId="77777777" w:rsidR="009B55BC" w:rsidRDefault="009B55BC" w:rsidP="004C5E38"/>
        </w:tc>
        <w:tc>
          <w:tcPr>
            <w:tcW w:w="277" w:type="dxa"/>
            <w:vMerge/>
            <w:tcBorders>
              <w:left w:val="single" w:sz="4" w:space="0" w:color="000001"/>
              <w:bottom w:val="single" w:sz="4" w:space="0" w:color="000001"/>
            </w:tcBorders>
            <w:shd w:val="clear" w:color="auto" w:fill="FFFFFF"/>
            <w:vAlign w:val="center"/>
          </w:tcPr>
          <w:p w14:paraId="6D9AABC3" w14:textId="77777777" w:rsidR="009B55BC" w:rsidRDefault="009B55BC" w:rsidP="004C5E38">
            <w:pPr>
              <w:pStyle w:val="26"/>
              <w:ind w:left="740" w:hanging="320"/>
            </w:pPr>
          </w:p>
        </w:tc>
        <w:tc>
          <w:tcPr>
            <w:tcW w:w="7103" w:type="dxa"/>
            <w:gridSpan w:val="3"/>
            <w:tcBorders>
              <w:top w:val="single" w:sz="4" w:space="0" w:color="000001"/>
              <w:left w:val="single" w:sz="4" w:space="0" w:color="000001"/>
              <w:bottom w:val="single" w:sz="4" w:space="0" w:color="000001"/>
            </w:tcBorders>
            <w:shd w:val="clear" w:color="auto" w:fill="FFFFFF"/>
            <w:vAlign w:val="center"/>
          </w:tcPr>
          <w:p w14:paraId="61BC562B" w14:textId="77777777" w:rsidR="009B55BC" w:rsidRDefault="009B55BC" w:rsidP="004C5E38">
            <w:pPr>
              <w:pStyle w:val="26"/>
              <w:ind w:left="320" w:hanging="320"/>
            </w:pPr>
            <w:r>
              <w:t>(3)車椅子使用者が籠内で方向を変更する必要がある場合、籠の幅及び奥行きが十分に確保されているか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tcPr>
          <w:p w14:paraId="1142930E" w14:textId="77777777" w:rsidR="009B55BC" w:rsidRDefault="009B55BC" w:rsidP="004C5E38">
            <w:pPr>
              <w:snapToGrid w:val="0"/>
              <w:spacing w:line="260" w:lineRule="exact"/>
              <w:jc w:val="center"/>
              <w:rPr>
                <w:rFonts w:ascii="BIZ UDPゴシック" w:eastAsia="BIZ UDPゴシック" w:hAnsi="BIZ UDPゴシック" w:cs="BIZ UDPゴシック"/>
                <w:w w:val="80"/>
                <w:sz w:val="20"/>
              </w:rPr>
            </w:pPr>
          </w:p>
        </w:tc>
      </w:tr>
      <w:tr w:rsidR="009B55BC" w14:paraId="4C3D6A46" w14:textId="77777777" w:rsidTr="004C5E38">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02CD8A88" w14:textId="77777777" w:rsidR="009B55BC" w:rsidRDefault="009B55BC" w:rsidP="004C5E38"/>
        </w:tc>
        <w:tc>
          <w:tcPr>
            <w:tcW w:w="7380" w:type="dxa"/>
            <w:gridSpan w:val="4"/>
            <w:tcBorders>
              <w:top w:val="single" w:sz="4" w:space="0" w:color="000001"/>
              <w:left w:val="single" w:sz="4" w:space="0" w:color="000001"/>
            </w:tcBorders>
            <w:shd w:val="clear" w:color="auto" w:fill="FFFFFF"/>
            <w:vAlign w:val="center"/>
          </w:tcPr>
          <w:p w14:paraId="224834DC" w14:textId="77777777" w:rsidR="009B55BC" w:rsidRDefault="009B55BC" w:rsidP="004C5E38">
            <w:pPr>
              <w:spacing w:line="260" w:lineRule="exact"/>
              <w:ind w:left="160" w:hanging="160"/>
            </w:pPr>
            <w:r>
              <w:rPr>
                <w:rFonts w:ascii="BIZ UDPゴシック" w:eastAsia="BIZ UDPゴシック" w:hAnsi="BIZ UDPゴシック" w:cs="BIZ UDPゴシック"/>
                <w:w w:val="80"/>
                <w:sz w:val="20"/>
              </w:rPr>
              <w:t>②車椅子に座ったまま車椅子使用者を昇降させる場合に2枚以上の踏段を同一の面に保ちながら昇降を行うエスカレーターで、運転時の踏段の定格速度を30ｍ/分以下、かつ、2枚以上の踏段を同一の面とした部分の先端に車止めを設けたもの</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20B144" w14:textId="77777777" w:rsidR="009B55BC" w:rsidRDefault="009B55BC" w:rsidP="004C5E38">
            <w:pPr>
              <w:spacing w:line="260" w:lineRule="exact"/>
              <w:jc w:val="center"/>
            </w:pPr>
            <w:r>
              <w:rPr>
                <w:rFonts w:ascii="BIZ UDPゴシック" w:eastAsia="BIZ UDPゴシック" w:hAnsi="BIZ UDPゴシック" w:cs="BIZ UDPゴシック"/>
                <w:w w:val="80"/>
                <w:sz w:val="20"/>
              </w:rPr>
              <w:t>－</w:t>
            </w:r>
          </w:p>
        </w:tc>
      </w:tr>
      <w:tr w:rsidR="009B55BC" w14:paraId="6C0DD530" w14:textId="77777777" w:rsidTr="004C5E38">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6B22E0D6" w14:textId="77777777" w:rsidR="009B55BC" w:rsidRDefault="009B55BC" w:rsidP="004C5E38"/>
        </w:tc>
        <w:tc>
          <w:tcPr>
            <w:tcW w:w="277" w:type="dxa"/>
            <w:tcBorders>
              <w:left w:val="single" w:sz="4" w:space="0" w:color="000001"/>
              <w:bottom w:val="single" w:sz="4" w:space="0" w:color="000001"/>
            </w:tcBorders>
            <w:shd w:val="clear" w:color="auto" w:fill="FFFFFF"/>
            <w:vAlign w:val="center"/>
          </w:tcPr>
          <w:p w14:paraId="341850AD" w14:textId="77777777" w:rsidR="009B55BC" w:rsidRDefault="009B55BC" w:rsidP="004C5E38">
            <w:pPr>
              <w:snapToGrid w:val="0"/>
              <w:spacing w:line="260" w:lineRule="exact"/>
              <w:rPr>
                <w:rFonts w:ascii="BIZ UDPゴシック" w:eastAsia="BIZ UDPゴシック" w:hAnsi="BIZ UDPゴシック" w:cs="BIZ UDPゴシック"/>
                <w:w w:val="80"/>
                <w:sz w:val="20"/>
              </w:rPr>
            </w:pPr>
          </w:p>
        </w:tc>
        <w:tc>
          <w:tcPr>
            <w:tcW w:w="7103" w:type="dxa"/>
            <w:gridSpan w:val="3"/>
            <w:tcBorders>
              <w:top w:val="single" w:sz="4" w:space="0" w:color="000001"/>
              <w:left w:val="single" w:sz="4" w:space="0" w:color="000001"/>
              <w:bottom w:val="single" w:sz="4" w:space="0" w:color="000001"/>
            </w:tcBorders>
            <w:shd w:val="clear" w:color="auto" w:fill="FFFFFF"/>
            <w:vAlign w:val="center"/>
          </w:tcPr>
          <w:p w14:paraId="23DBDC15" w14:textId="77777777" w:rsidR="009B55BC" w:rsidRDefault="009B55BC" w:rsidP="004C5E38">
            <w:pPr>
              <w:spacing w:line="260" w:lineRule="exact"/>
            </w:pPr>
            <w:r>
              <w:rPr>
                <w:rFonts w:ascii="BIZ UDPゴシック" w:eastAsia="BIZ UDPゴシック" w:hAnsi="BIZ UDPゴシック" w:cs="BIZ UDPゴシック"/>
                <w:w w:val="80"/>
                <w:sz w:val="20"/>
              </w:rPr>
              <w:t>(1)平成12年建設省告示第1417号第一ただし書に規定するものであるか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tcPr>
          <w:p w14:paraId="4496E64C" w14:textId="77777777" w:rsidR="009B55BC" w:rsidRDefault="009B55BC" w:rsidP="004C5E38">
            <w:pPr>
              <w:snapToGrid w:val="0"/>
              <w:spacing w:line="260" w:lineRule="exact"/>
              <w:jc w:val="center"/>
              <w:rPr>
                <w:rFonts w:ascii="BIZ UDPゴシック" w:eastAsia="BIZ UDPゴシック" w:hAnsi="BIZ UDPゴシック" w:cs="BIZ UDPゴシック"/>
                <w:w w:val="80"/>
                <w:sz w:val="20"/>
              </w:rPr>
            </w:pPr>
          </w:p>
        </w:tc>
      </w:tr>
      <w:tr w:rsidR="009B55BC" w14:paraId="46A1BC62" w14:textId="77777777" w:rsidTr="004C5E38">
        <w:trPr>
          <w:cantSplit/>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69B87BA2" w14:textId="77777777" w:rsidR="009B55BC" w:rsidRDefault="009B55BC" w:rsidP="004C5E38">
            <w:pPr>
              <w:snapToGrid w:val="0"/>
              <w:jc w:val="center"/>
            </w:pPr>
            <w:r>
              <w:rPr>
                <w:rFonts w:ascii="BIZ UDPゴシック" w:eastAsia="BIZ UDPゴシック" w:hAnsi="BIZ UDPゴシック" w:cs="BIZ UDPゴシック"/>
                <w:w w:val="80"/>
                <w:sz w:val="20"/>
              </w:rPr>
              <w:t>便所</w:t>
            </w:r>
          </w:p>
          <w:p w14:paraId="656BF6F3" w14:textId="77777777" w:rsidR="009B55BC" w:rsidRDefault="009B55BC" w:rsidP="004C5E38">
            <w:pPr>
              <w:snapToGrid w:val="0"/>
              <w:jc w:val="center"/>
            </w:pPr>
            <w:r>
              <w:rPr>
                <w:rFonts w:ascii="BIZ UDPゴシック" w:eastAsia="BIZ UDPゴシック" w:hAnsi="BIZ UDPゴシック" w:cs="BIZ UDPゴシック"/>
                <w:w w:val="80"/>
                <w:sz w:val="20"/>
              </w:rPr>
              <w:t>（省令第９条）</w:t>
            </w:r>
          </w:p>
        </w:tc>
        <w:tc>
          <w:tcPr>
            <w:tcW w:w="7380" w:type="dxa"/>
            <w:gridSpan w:val="4"/>
            <w:tcBorders>
              <w:top w:val="single" w:sz="4" w:space="0" w:color="000001"/>
              <w:left w:val="single" w:sz="4" w:space="0" w:color="000001"/>
              <w:bottom w:val="single" w:sz="4" w:space="0" w:color="000001"/>
            </w:tcBorders>
            <w:shd w:val="clear" w:color="auto" w:fill="FFFFFF"/>
            <w:vAlign w:val="center"/>
          </w:tcPr>
          <w:p w14:paraId="79EDC734" w14:textId="77777777" w:rsidR="009B55BC" w:rsidRDefault="009B55BC" w:rsidP="004C5E38">
            <w:pPr>
              <w:pStyle w:val="19"/>
              <w:ind w:left="160" w:hanging="160"/>
            </w:pPr>
            <w:r>
              <w:t>①各階の便所のうち1以上に、車椅子使用者用便房及び高齢者、障害者等が円滑に利用することができる構造の水栓器具を設けた便房（オストメイト対応）を設けているか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tcPr>
          <w:p w14:paraId="32000A8E" w14:textId="77777777" w:rsidR="009B55BC" w:rsidRDefault="009B55BC" w:rsidP="004C5E38">
            <w:pPr>
              <w:snapToGrid w:val="0"/>
              <w:jc w:val="center"/>
              <w:rPr>
                <w:rFonts w:ascii="BIZ UDPゴシック" w:eastAsia="BIZ UDPゴシック" w:hAnsi="BIZ UDPゴシック" w:cs="BIZ UDPゴシック"/>
                <w:w w:val="80"/>
                <w:sz w:val="20"/>
              </w:rPr>
            </w:pPr>
          </w:p>
        </w:tc>
      </w:tr>
      <w:tr w:rsidR="009B55BC" w14:paraId="4D16A100" w14:textId="77777777" w:rsidTr="004C5E38">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45C4CA6D" w14:textId="77777777" w:rsidR="009B55BC" w:rsidRDefault="009B55BC" w:rsidP="004C5E38"/>
        </w:tc>
        <w:tc>
          <w:tcPr>
            <w:tcW w:w="7380" w:type="dxa"/>
            <w:gridSpan w:val="4"/>
            <w:tcBorders>
              <w:top w:val="single" w:sz="4" w:space="0" w:color="000001"/>
              <w:left w:val="single" w:sz="4" w:space="0" w:color="000001"/>
            </w:tcBorders>
            <w:shd w:val="clear" w:color="auto" w:fill="FFFFFF"/>
            <w:vAlign w:val="center"/>
          </w:tcPr>
          <w:p w14:paraId="299694BC" w14:textId="77777777" w:rsidR="009B55BC" w:rsidRDefault="009B55BC" w:rsidP="004C5E38">
            <w:pPr>
              <w:pStyle w:val="19"/>
              <w:ind w:left="160" w:hanging="160"/>
            </w:pPr>
            <w:r>
              <w:t>②階の便房の総数が200以下の場合は当該便房の総数の1/50以上、階の便房の総数が200を超える場合は当該便房の総数の1/100に2を加えた数以上の車椅子使用者用便房を設けているか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tcPr>
          <w:p w14:paraId="10D4C1AC" w14:textId="77777777" w:rsidR="009B55BC" w:rsidRDefault="009B55BC" w:rsidP="004C5E38">
            <w:pPr>
              <w:snapToGrid w:val="0"/>
              <w:jc w:val="center"/>
              <w:rPr>
                <w:rFonts w:ascii="BIZ UDPゴシック" w:eastAsia="BIZ UDPゴシック" w:hAnsi="BIZ UDPゴシック" w:cs="BIZ UDPゴシック"/>
                <w:w w:val="80"/>
                <w:sz w:val="20"/>
              </w:rPr>
            </w:pPr>
          </w:p>
        </w:tc>
      </w:tr>
      <w:tr w:rsidR="009B55BC" w14:paraId="3723CE1A" w14:textId="77777777" w:rsidTr="004C5E38">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782B5BB5" w14:textId="77777777" w:rsidR="009B55BC" w:rsidRDefault="009B55BC" w:rsidP="004C5E38"/>
        </w:tc>
        <w:tc>
          <w:tcPr>
            <w:tcW w:w="417" w:type="dxa"/>
            <w:gridSpan w:val="2"/>
            <w:vMerge w:val="restart"/>
            <w:tcBorders>
              <w:left w:val="single" w:sz="4" w:space="0" w:color="000001"/>
            </w:tcBorders>
            <w:shd w:val="clear" w:color="auto" w:fill="FFFFFF"/>
            <w:vAlign w:val="center"/>
          </w:tcPr>
          <w:p w14:paraId="326A1F5F" w14:textId="77777777" w:rsidR="009B55BC" w:rsidRDefault="009B55BC" w:rsidP="004C5E38">
            <w:pPr>
              <w:pStyle w:val="26"/>
              <w:ind w:left="740" w:hanging="320"/>
              <w:rPr>
                <w:highlight w:val="yellow"/>
              </w:rPr>
            </w:pPr>
          </w:p>
        </w:tc>
        <w:tc>
          <w:tcPr>
            <w:tcW w:w="6963" w:type="dxa"/>
            <w:gridSpan w:val="2"/>
            <w:tcBorders>
              <w:top w:val="single" w:sz="4" w:space="0" w:color="000001"/>
              <w:left w:val="single" w:sz="4" w:space="0" w:color="000001"/>
              <w:bottom w:val="single" w:sz="4" w:space="0" w:color="000001"/>
            </w:tcBorders>
            <w:shd w:val="clear" w:color="auto" w:fill="FFFFFF"/>
            <w:vAlign w:val="center"/>
          </w:tcPr>
          <w:p w14:paraId="2C4259A7" w14:textId="77777777" w:rsidR="009B55BC" w:rsidRDefault="009B55BC" w:rsidP="004C5E38">
            <w:pPr>
              <w:pStyle w:val="26"/>
              <w:ind w:left="320" w:hanging="320"/>
            </w:pPr>
            <w:r>
              <w:t>(1)腰掛便座、手すり等を適切に配置しているか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tcPr>
          <w:p w14:paraId="087622DB" w14:textId="77777777" w:rsidR="009B55BC" w:rsidRDefault="009B55BC" w:rsidP="004C5E38">
            <w:pPr>
              <w:snapToGrid w:val="0"/>
              <w:jc w:val="center"/>
              <w:rPr>
                <w:rFonts w:ascii="BIZ UDPゴシック" w:eastAsia="BIZ UDPゴシック" w:hAnsi="BIZ UDPゴシック" w:cs="BIZ UDPゴシック"/>
                <w:w w:val="80"/>
                <w:sz w:val="20"/>
              </w:rPr>
            </w:pPr>
          </w:p>
        </w:tc>
      </w:tr>
      <w:tr w:rsidR="009B55BC" w14:paraId="26796560" w14:textId="77777777" w:rsidTr="004C5E38">
        <w:tblPrEx>
          <w:tblCellMar>
            <w:top w:w="15" w:type="dxa"/>
            <w:left w:w="10" w:type="dxa"/>
            <w:right w:w="15" w:type="dxa"/>
          </w:tblCellMar>
        </w:tblPrEx>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73A68B2B" w14:textId="77777777" w:rsidR="009B55BC" w:rsidRDefault="009B55BC" w:rsidP="004C5E38"/>
        </w:tc>
        <w:tc>
          <w:tcPr>
            <w:tcW w:w="417" w:type="dxa"/>
            <w:gridSpan w:val="2"/>
            <w:vMerge/>
            <w:tcBorders>
              <w:left w:val="single" w:sz="4" w:space="0" w:color="000001"/>
              <w:bottom w:val="single" w:sz="4" w:space="0" w:color="000001"/>
            </w:tcBorders>
            <w:shd w:val="clear" w:color="auto" w:fill="FFFFFF"/>
            <w:vAlign w:val="center"/>
          </w:tcPr>
          <w:p w14:paraId="5735D4A6" w14:textId="77777777" w:rsidR="009B55BC" w:rsidRDefault="009B55BC" w:rsidP="004C5E38">
            <w:pPr>
              <w:pStyle w:val="26"/>
              <w:ind w:left="740" w:hanging="320"/>
              <w:rPr>
                <w:highlight w:val="yellow"/>
              </w:rPr>
            </w:pPr>
          </w:p>
        </w:tc>
        <w:tc>
          <w:tcPr>
            <w:tcW w:w="6963" w:type="dxa"/>
            <w:gridSpan w:val="2"/>
            <w:tcBorders>
              <w:top w:val="single" w:sz="4" w:space="0" w:color="000001"/>
              <w:left w:val="single" w:sz="4" w:space="0" w:color="000001"/>
              <w:bottom w:val="single" w:sz="4" w:space="0" w:color="000001"/>
            </w:tcBorders>
            <w:shd w:val="clear" w:color="auto" w:fill="FFFFFF"/>
            <w:vAlign w:val="center"/>
          </w:tcPr>
          <w:p w14:paraId="472BD107" w14:textId="77777777" w:rsidR="009B55BC" w:rsidRDefault="009B55BC" w:rsidP="004C5E38">
            <w:pPr>
              <w:pStyle w:val="26"/>
              <w:ind w:left="320" w:hanging="320"/>
            </w:pPr>
            <w:r>
              <w:t>(2)車椅子使用者が円滑に利用できるよう十分な空間を確保しているか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tcPr>
          <w:p w14:paraId="76FEC285" w14:textId="77777777" w:rsidR="009B55BC" w:rsidRDefault="009B55BC" w:rsidP="004C5E38">
            <w:pPr>
              <w:snapToGrid w:val="0"/>
              <w:jc w:val="center"/>
              <w:rPr>
                <w:rFonts w:ascii="BIZ UDPゴシック" w:eastAsia="BIZ UDPゴシック" w:hAnsi="BIZ UDPゴシック" w:cs="BIZ UDPゴシック"/>
                <w:w w:val="80"/>
                <w:sz w:val="20"/>
              </w:rPr>
            </w:pPr>
          </w:p>
        </w:tc>
      </w:tr>
      <w:tr w:rsidR="009B55BC" w14:paraId="1A8920FD" w14:textId="77777777" w:rsidTr="004C5E38">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1A32CD7F" w14:textId="77777777" w:rsidR="009B55BC" w:rsidRDefault="009B55BC" w:rsidP="004C5E38"/>
        </w:tc>
        <w:tc>
          <w:tcPr>
            <w:tcW w:w="7380" w:type="dxa"/>
            <w:gridSpan w:val="4"/>
            <w:tcBorders>
              <w:top w:val="single" w:sz="4" w:space="0" w:color="000001"/>
              <w:left w:val="single" w:sz="4" w:space="0" w:color="000001"/>
              <w:bottom w:val="single" w:sz="4" w:space="0" w:color="000001"/>
            </w:tcBorders>
            <w:shd w:val="clear" w:color="auto" w:fill="FFFFFF"/>
            <w:vAlign w:val="center"/>
          </w:tcPr>
          <w:p w14:paraId="2A024EC4" w14:textId="77777777" w:rsidR="009B55BC" w:rsidRDefault="009B55BC" w:rsidP="004C5E38">
            <w:pPr>
              <w:pStyle w:val="26"/>
              <w:ind w:left="160" w:hanging="160"/>
            </w:pPr>
            <w:r>
              <w:t>③車椅子使用者用便房及び当該便房が設けられている便所の出入口の幅は、80cm以上であるか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tcPr>
          <w:p w14:paraId="35946F93" w14:textId="77777777" w:rsidR="009B55BC" w:rsidRDefault="009B55BC" w:rsidP="004C5E38">
            <w:pPr>
              <w:snapToGrid w:val="0"/>
              <w:jc w:val="center"/>
              <w:rPr>
                <w:rFonts w:ascii="BIZ UDPゴシック" w:eastAsia="BIZ UDPゴシック" w:hAnsi="BIZ UDPゴシック" w:cs="BIZ UDPゴシック"/>
                <w:w w:val="80"/>
                <w:sz w:val="20"/>
              </w:rPr>
            </w:pPr>
          </w:p>
        </w:tc>
      </w:tr>
      <w:tr w:rsidR="009B55BC" w14:paraId="4DA4B18F" w14:textId="77777777" w:rsidTr="004C5E38">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19C3416F" w14:textId="77777777" w:rsidR="009B55BC" w:rsidRDefault="009B55BC" w:rsidP="004C5E38"/>
        </w:tc>
        <w:tc>
          <w:tcPr>
            <w:tcW w:w="7380" w:type="dxa"/>
            <w:gridSpan w:val="4"/>
            <w:tcBorders>
              <w:top w:val="single" w:sz="4" w:space="0" w:color="000001"/>
              <w:left w:val="single" w:sz="4" w:space="0" w:color="000001"/>
              <w:bottom w:val="single" w:sz="4" w:space="0" w:color="000001"/>
            </w:tcBorders>
            <w:shd w:val="clear" w:color="auto" w:fill="FFFFFF"/>
            <w:vAlign w:val="center"/>
          </w:tcPr>
          <w:p w14:paraId="72B209A6" w14:textId="77777777" w:rsidR="009B55BC" w:rsidRDefault="009B55BC" w:rsidP="004C5E38">
            <w:pPr>
              <w:pStyle w:val="26"/>
              <w:ind w:left="160" w:hanging="160"/>
            </w:pPr>
            <w:r>
              <w:t>④車椅子使用者用便房及び当該便房が設けられている便所の出入口の戸は、自動的に開閉する構造その他の車椅子使用者が容易に開閉して通過できる構造で、かつ、その前後に高低差がないか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tcPr>
          <w:p w14:paraId="33292CB4" w14:textId="77777777" w:rsidR="009B55BC" w:rsidRDefault="009B55BC" w:rsidP="004C5E38">
            <w:pPr>
              <w:snapToGrid w:val="0"/>
              <w:jc w:val="center"/>
              <w:rPr>
                <w:rFonts w:ascii="BIZ UDPゴシック" w:eastAsia="BIZ UDPゴシック" w:hAnsi="BIZ UDPゴシック" w:cs="BIZ UDPゴシック"/>
                <w:w w:val="80"/>
                <w:sz w:val="20"/>
              </w:rPr>
            </w:pPr>
          </w:p>
        </w:tc>
      </w:tr>
      <w:tr w:rsidR="009B55BC" w14:paraId="1E09A3AD" w14:textId="77777777" w:rsidTr="004C5E38">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423C8F52" w14:textId="77777777" w:rsidR="009B55BC" w:rsidRDefault="009B55BC" w:rsidP="004C5E38"/>
        </w:tc>
        <w:tc>
          <w:tcPr>
            <w:tcW w:w="7380" w:type="dxa"/>
            <w:gridSpan w:val="4"/>
            <w:tcBorders>
              <w:top w:val="single" w:sz="4" w:space="0" w:color="000001"/>
              <w:left w:val="single" w:sz="4" w:space="0" w:color="000001"/>
              <w:bottom w:val="single" w:sz="4" w:space="0" w:color="000001"/>
            </w:tcBorders>
            <w:shd w:val="clear" w:color="auto" w:fill="FFFFFF"/>
            <w:vAlign w:val="center"/>
          </w:tcPr>
          <w:p w14:paraId="2853047F" w14:textId="77777777" w:rsidR="009B55BC" w:rsidRDefault="009B55BC" w:rsidP="004C5E38">
            <w:pPr>
              <w:pStyle w:val="19"/>
              <w:ind w:left="160" w:hanging="160"/>
            </w:pPr>
            <w:r>
              <w:t>⑤便所内に、腰掛便座及び手すりの設けられた便房を1以上、設けているか</w:t>
            </w:r>
          </w:p>
          <w:p w14:paraId="13E04F76" w14:textId="77777777" w:rsidR="009B55BC" w:rsidRDefault="009B55BC" w:rsidP="004C5E38">
            <w:pPr>
              <w:pStyle w:val="19"/>
              <w:ind w:left="210" w:firstLine="0"/>
            </w:pPr>
            <w:r>
              <w:t>（当該便所に車椅子使用者用便房が設けられておらず、かつ、当該便所に近接する位置に車椅子使用者用便房が設けられている便所が設けられていない場合のみ）</w:t>
            </w:r>
          </w:p>
        </w:tc>
        <w:tc>
          <w:tcPr>
            <w:tcW w:w="431" w:type="dxa"/>
            <w:tcBorders>
              <w:top w:val="single" w:sz="4" w:space="0" w:color="000001"/>
              <w:left w:val="single" w:sz="4" w:space="0" w:color="000001"/>
              <w:bottom w:val="single" w:sz="4" w:space="0" w:color="000001"/>
              <w:right w:val="single" w:sz="4" w:space="0" w:color="000001"/>
            </w:tcBorders>
            <w:shd w:val="clear" w:color="auto" w:fill="FFFFFF"/>
          </w:tcPr>
          <w:p w14:paraId="1F5514BF" w14:textId="77777777" w:rsidR="009B55BC" w:rsidRDefault="009B55BC" w:rsidP="004C5E38">
            <w:pPr>
              <w:snapToGrid w:val="0"/>
              <w:jc w:val="center"/>
              <w:rPr>
                <w:rFonts w:ascii="BIZ UDPゴシック" w:eastAsia="BIZ UDPゴシック" w:hAnsi="BIZ UDPゴシック" w:cs="BIZ UDPゴシック"/>
                <w:w w:val="80"/>
                <w:sz w:val="20"/>
              </w:rPr>
            </w:pPr>
          </w:p>
        </w:tc>
      </w:tr>
      <w:tr w:rsidR="009B55BC" w14:paraId="716B4038" w14:textId="77777777" w:rsidTr="004C5E38">
        <w:trPr>
          <w:cantSplit/>
        </w:trPr>
        <w:tc>
          <w:tcPr>
            <w:tcW w:w="1299" w:type="dxa"/>
            <w:vMerge/>
            <w:tcBorders>
              <w:top w:val="single" w:sz="4" w:space="0" w:color="000001"/>
              <w:left w:val="single" w:sz="4" w:space="0" w:color="000001"/>
              <w:bottom w:val="single" w:sz="4" w:space="0" w:color="000001"/>
            </w:tcBorders>
            <w:shd w:val="clear" w:color="auto" w:fill="FFFFFF"/>
            <w:vAlign w:val="center"/>
          </w:tcPr>
          <w:p w14:paraId="72D8F7D7" w14:textId="77777777" w:rsidR="009B55BC" w:rsidRDefault="009B55BC" w:rsidP="004C5E38"/>
        </w:tc>
        <w:tc>
          <w:tcPr>
            <w:tcW w:w="7380" w:type="dxa"/>
            <w:gridSpan w:val="4"/>
            <w:tcBorders>
              <w:top w:val="single" w:sz="4" w:space="0" w:color="000001"/>
              <w:left w:val="single" w:sz="4" w:space="0" w:color="000001"/>
              <w:bottom w:val="single" w:sz="4" w:space="0" w:color="000001"/>
            </w:tcBorders>
            <w:shd w:val="clear" w:color="auto" w:fill="FFFFFF"/>
            <w:vAlign w:val="center"/>
          </w:tcPr>
          <w:p w14:paraId="08A8E4B3" w14:textId="77777777" w:rsidR="009B55BC" w:rsidRDefault="009B55BC" w:rsidP="004C5E38">
            <w:pPr>
              <w:pStyle w:val="19"/>
              <w:ind w:left="160" w:hanging="160"/>
            </w:pPr>
            <w:r>
              <w:t>⑥男子用小便器のある便所が設けられている階ごとに、当該便所のうち1以上に、床置式の小便器、壁掛式の小便器（受け口の高さ35cm以下）、その他これらに類する小便器を1以上、設けているか。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25A6897" w14:textId="77777777" w:rsidR="009B55BC" w:rsidRDefault="009B55BC" w:rsidP="004C5E38">
            <w:pPr>
              <w:snapToGrid w:val="0"/>
              <w:jc w:val="center"/>
              <w:rPr>
                <w:rFonts w:ascii="BIZ UDPゴシック" w:eastAsia="BIZ UDPゴシック" w:hAnsi="BIZ UDPゴシック" w:cs="BIZ UDPゴシック"/>
                <w:w w:val="80"/>
                <w:sz w:val="20"/>
              </w:rPr>
            </w:pPr>
          </w:p>
        </w:tc>
      </w:tr>
      <w:tr w:rsidR="009B55BC" w14:paraId="37B28C74" w14:textId="77777777" w:rsidTr="004C5E38">
        <w:trPr>
          <w:cantSplit/>
          <w:trHeight w:val="65"/>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3A8B9C9B" w14:textId="77777777" w:rsidR="009B55BC" w:rsidRDefault="009B55BC" w:rsidP="004C5E38">
            <w:pPr>
              <w:spacing w:line="240" w:lineRule="exact"/>
              <w:jc w:val="center"/>
            </w:pPr>
            <w:r>
              <w:rPr>
                <w:rFonts w:ascii="BIZ UDPゴシック" w:eastAsia="BIZ UDPゴシック" w:hAnsi="BIZ UDPゴシック" w:cs="BIZ UDPゴシック"/>
                <w:w w:val="80"/>
                <w:sz w:val="20"/>
              </w:rPr>
              <w:t>ホテル又は</w:t>
            </w:r>
          </w:p>
          <w:p w14:paraId="1903AE51" w14:textId="77777777" w:rsidR="009B55BC" w:rsidRDefault="009B55BC" w:rsidP="004C5E38">
            <w:pPr>
              <w:spacing w:line="240" w:lineRule="exact"/>
              <w:jc w:val="center"/>
            </w:pPr>
            <w:r>
              <w:rPr>
                <w:rFonts w:ascii="BIZ UDPゴシック" w:eastAsia="BIZ UDPゴシック" w:hAnsi="BIZ UDPゴシック" w:cs="BIZ UDPゴシック"/>
                <w:w w:val="80"/>
                <w:sz w:val="20"/>
              </w:rPr>
              <w:t>旅館の客室</w:t>
            </w:r>
          </w:p>
          <w:p w14:paraId="3D432242" w14:textId="77777777" w:rsidR="009B55BC" w:rsidRDefault="009B55BC" w:rsidP="004C5E38">
            <w:pPr>
              <w:spacing w:line="240" w:lineRule="exact"/>
              <w:jc w:val="center"/>
            </w:pPr>
            <w:r>
              <w:rPr>
                <w:rFonts w:ascii="BIZ UDPゴシック" w:eastAsia="BIZ UDPゴシック" w:hAnsi="BIZ UDPゴシック" w:cs="BIZ UDPゴシック"/>
                <w:w w:val="80"/>
                <w:sz w:val="20"/>
              </w:rPr>
              <w:t>(省令第10条、</w:t>
            </w:r>
          </w:p>
          <w:p w14:paraId="538606BB" w14:textId="77777777" w:rsidR="009B55BC" w:rsidRDefault="009B55BC" w:rsidP="004C5E38">
            <w:pPr>
              <w:spacing w:line="240" w:lineRule="exact"/>
              <w:jc w:val="center"/>
            </w:pPr>
            <w:r>
              <w:rPr>
                <w:rFonts w:ascii="BIZ UDPゴシック" w:eastAsia="BIZ UDPゴシック" w:hAnsi="BIZ UDPゴシック" w:cs="BIZ UDPゴシック"/>
                <w:w w:val="80"/>
                <w:sz w:val="20"/>
              </w:rPr>
              <w:t>告示第1484号)</w:t>
            </w:r>
          </w:p>
        </w:tc>
        <w:tc>
          <w:tcPr>
            <w:tcW w:w="7380" w:type="dxa"/>
            <w:gridSpan w:val="4"/>
            <w:tcBorders>
              <w:top w:val="single" w:sz="4" w:space="0" w:color="000001"/>
              <w:left w:val="single" w:sz="4" w:space="0" w:color="000001"/>
              <w:bottom w:val="single" w:sz="4" w:space="0" w:color="000001"/>
            </w:tcBorders>
            <w:shd w:val="clear" w:color="auto" w:fill="FFFFFF"/>
            <w:vAlign w:val="center"/>
          </w:tcPr>
          <w:p w14:paraId="57BD1C15" w14:textId="77777777" w:rsidR="009B55BC" w:rsidRDefault="009B55BC" w:rsidP="004C5E38">
            <w:pPr>
              <w:pStyle w:val="19"/>
              <w:ind w:left="160" w:hanging="160"/>
            </w:pPr>
            <w:r>
              <w:t>①客室総数が200以下の場合は客室総数の1/50以上、客室総数が200を超える場合は客室総数の1/100に2を加えた数以上の車椅子使用者用客室を設けているか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EB3DE7" w14:textId="77777777" w:rsidR="009B55BC" w:rsidRDefault="009B55BC" w:rsidP="004C5E38">
            <w:pPr>
              <w:snapToGrid w:val="0"/>
              <w:spacing w:line="240" w:lineRule="exact"/>
              <w:jc w:val="center"/>
              <w:rPr>
                <w:rFonts w:ascii="BIZ UDPゴシック" w:eastAsia="BIZ UDPゴシック" w:hAnsi="BIZ UDPゴシック" w:cs="BIZ UDPゴシック"/>
                <w:w w:val="80"/>
                <w:sz w:val="20"/>
              </w:rPr>
            </w:pPr>
          </w:p>
        </w:tc>
      </w:tr>
      <w:tr w:rsidR="009B55BC" w14:paraId="1CD39E29" w14:textId="77777777" w:rsidTr="004C5E38">
        <w:trPr>
          <w:cantSplit/>
          <w:trHeight w:val="105"/>
        </w:trPr>
        <w:tc>
          <w:tcPr>
            <w:tcW w:w="1299" w:type="dxa"/>
            <w:vMerge/>
            <w:tcBorders>
              <w:top w:val="single" w:sz="4" w:space="0" w:color="000001"/>
              <w:left w:val="single" w:sz="4" w:space="0" w:color="000001"/>
              <w:bottom w:val="single" w:sz="4" w:space="0" w:color="000001"/>
            </w:tcBorders>
            <w:shd w:val="clear" w:color="auto" w:fill="FFFFFF"/>
            <w:vAlign w:val="center"/>
          </w:tcPr>
          <w:p w14:paraId="57C30732" w14:textId="77777777" w:rsidR="009B55BC" w:rsidRDefault="009B55BC" w:rsidP="004C5E38"/>
        </w:tc>
        <w:tc>
          <w:tcPr>
            <w:tcW w:w="7380" w:type="dxa"/>
            <w:gridSpan w:val="4"/>
            <w:tcBorders>
              <w:top w:val="single" w:sz="4" w:space="0" w:color="000001"/>
              <w:left w:val="single" w:sz="4" w:space="0" w:color="000001"/>
            </w:tcBorders>
            <w:shd w:val="clear" w:color="auto" w:fill="FFFFFF"/>
            <w:vAlign w:val="center"/>
          </w:tcPr>
          <w:p w14:paraId="6FF7E6D2" w14:textId="77777777" w:rsidR="009B55BC" w:rsidRDefault="009B55BC" w:rsidP="004C5E38">
            <w:pPr>
              <w:pStyle w:val="19"/>
              <w:ind w:left="160" w:hanging="160"/>
            </w:pPr>
            <w:r>
              <w:t>②　車椅子使用者用客室の出入口</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5F0871" w14:textId="77777777" w:rsidR="009B55BC" w:rsidRDefault="009B55BC" w:rsidP="004C5E38">
            <w:pPr>
              <w:spacing w:line="240" w:lineRule="exact"/>
              <w:jc w:val="center"/>
            </w:pPr>
            <w:r>
              <w:rPr>
                <w:rFonts w:ascii="BIZ UDPゴシック" w:eastAsia="BIZ UDPゴシック" w:hAnsi="BIZ UDPゴシック" w:cs="BIZ UDPゴシック"/>
                <w:w w:val="80"/>
                <w:sz w:val="20"/>
              </w:rPr>
              <w:t>－</w:t>
            </w:r>
          </w:p>
        </w:tc>
      </w:tr>
      <w:tr w:rsidR="009B55BC" w14:paraId="5CA21B3C" w14:textId="77777777" w:rsidTr="004C5E38">
        <w:tblPrEx>
          <w:tblCellMar>
            <w:top w:w="15" w:type="dxa"/>
            <w:left w:w="10" w:type="dxa"/>
            <w:right w:w="15" w:type="dxa"/>
          </w:tblCellMar>
        </w:tblPrEx>
        <w:trPr>
          <w:cantSplit/>
          <w:trHeight w:val="105"/>
        </w:trPr>
        <w:tc>
          <w:tcPr>
            <w:tcW w:w="1299" w:type="dxa"/>
            <w:vMerge/>
            <w:tcBorders>
              <w:top w:val="single" w:sz="4" w:space="0" w:color="000001"/>
              <w:left w:val="single" w:sz="4" w:space="0" w:color="000001"/>
              <w:bottom w:val="single" w:sz="4" w:space="0" w:color="000001"/>
            </w:tcBorders>
            <w:shd w:val="clear" w:color="auto" w:fill="FFFFFF"/>
            <w:vAlign w:val="center"/>
          </w:tcPr>
          <w:p w14:paraId="7D674CD4" w14:textId="77777777" w:rsidR="009B55BC" w:rsidRDefault="009B55BC" w:rsidP="004C5E38"/>
        </w:tc>
        <w:tc>
          <w:tcPr>
            <w:tcW w:w="417" w:type="dxa"/>
            <w:gridSpan w:val="2"/>
            <w:vMerge w:val="restart"/>
            <w:tcBorders>
              <w:left w:val="single" w:sz="4" w:space="0" w:color="000001"/>
            </w:tcBorders>
            <w:shd w:val="clear" w:color="auto" w:fill="FFFFFF"/>
            <w:vAlign w:val="center"/>
          </w:tcPr>
          <w:p w14:paraId="7EFB5B38" w14:textId="77777777" w:rsidR="009B55BC" w:rsidRDefault="009B55BC" w:rsidP="004C5E38">
            <w:pPr>
              <w:pStyle w:val="26"/>
              <w:ind w:left="740" w:hanging="320"/>
            </w:pPr>
          </w:p>
        </w:tc>
        <w:tc>
          <w:tcPr>
            <w:tcW w:w="6963" w:type="dxa"/>
            <w:gridSpan w:val="2"/>
            <w:tcBorders>
              <w:top w:val="single" w:sz="4" w:space="0" w:color="000001"/>
              <w:left w:val="single" w:sz="4" w:space="0" w:color="000001"/>
              <w:bottom w:val="single" w:sz="4" w:space="0" w:color="000001"/>
            </w:tcBorders>
            <w:shd w:val="clear" w:color="auto" w:fill="FFFFFF"/>
            <w:vAlign w:val="center"/>
          </w:tcPr>
          <w:p w14:paraId="0BE77D71" w14:textId="77777777" w:rsidR="009B55BC" w:rsidRDefault="009B55BC" w:rsidP="004C5E38">
            <w:pPr>
              <w:pStyle w:val="26"/>
              <w:ind w:left="320" w:hanging="320"/>
            </w:pPr>
            <w:r>
              <w:t>（1)幅は80ｃｍ以上であるか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AC40289" w14:textId="77777777" w:rsidR="009B55BC" w:rsidRDefault="009B55BC" w:rsidP="004C5E38">
            <w:pPr>
              <w:snapToGrid w:val="0"/>
              <w:spacing w:line="240" w:lineRule="exact"/>
              <w:jc w:val="center"/>
              <w:rPr>
                <w:rFonts w:ascii="BIZ UDPゴシック" w:eastAsia="BIZ UDPゴシック" w:hAnsi="BIZ UDPゴシック" w:cs="BIZ UDPゴシック"/>
                <w:w w:val="80"/>
                <w:sz w:val="20"/>
              </w:rPr>
            </w:pPr>
          </w:p>
        </w:tc>
      </w:tr>
      <w:tr w:rsidR="009B55BC" w14:paraId="21BEC5E5" w14:textId="77777777" w:rsidTr="004C5E3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51FBA1FD" w14:textId="77777777" w:rsidR="009B55BC" w:rsidRDefault="009B55BC" w:rsidP="004C5E38"/>
        </w:tc>
        <w:tc>
          <w:tcPr>
            <w:tcW w:w="417" w:type="dxa"/>
            <w:gridSpan w:val="2"/>
            <w:vMerge/>
            <w:tcBorders>
              <w:left w:val="single" w:sz="4" w:space="0" w:color="000001"/>
              <w:bottom w:val="single" w:sz="4" w:space="0" w:color="000001"/>
            </w:tcBorders>
            <w:shd w:val="clear" w:color="auto" w:fill="FFFFFF"/>
            <w:vAlign w:val="center"/>
          </w:tcPr>
          <w:p w14:paraId="3D8254E8" w14:textId="77777777" w:rsidR="009B55BC" w:rsidRDefault="009B55BC" w:rsidP="004C5E38">
            <w:pPr>
              <w:pStyle w:val="26"/>
              <w:ind w:left="740" w:hanging="320"/>
            </w:pPr>
          </w:p>
        </w:tc>
        <w:tc>
          <w:tcPr>
            <w:tcW w:w="6963" w:type="dxa"/>
            <w:gridSpan w:val="2"/>
            <w:tcBorders>
              <w:top w:val="single" w:sz="4" w:space="0" w:color="000001"/>
              <w:left w:val="single" w:sz="4" w:space="0" w:color="000001"/>
              <w:bottom w:val="single" w:sz="4" w:space="0" w:color="000001"/>
            </w:tcBorders>
            <w:shd w:val="clear" w:color="auto" w:fill="FFFFFF"/>
            <w:vAlign w:val="center"/>
          </w:tcPr>
          <w:p w14:paraId="4C0014A2" w14:textId="77777777" w:rsidR="009B55BC" w:rsidRDefault="009B55BC" w:rsidP="004C5E38">
            <w:pPr>
              <w:pStyle w:val="26"/>
              <w:ind w:left="320" w:hanging="320"/>
            </w:pPr>
            <w:r>
              <w:t>（2)戸は、自動的に開閉する構造その他の車椅子使用者が容易に開閉して通過できる構造で、かつ、その前後に高低差がないか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A246837" w14:textId="77777777" w:rsidR="009B55BC" w:rsidRDefault="009B55BC" w:rsidP="004C5E38">
            <w:pPr>
              <w:snapToGrid w:val="0"/>
              <w:spacing w:line="240" w:lineRule="exact"/>
              <w:jc w:val="center"/>
              <w:rPr>
                <w:rFonts w:ascii="BIZ UDPゴシック" w:eastAsia="BIZ UDPゴシック" w:hAnsi="BIZ UDPゴシック" w:cs="BIZ UDPゴシック"/>
                <w:w w:val="80"/>
                <w:sz w:val="20"/>
              </w:rPr>
            </w:pPr>
          </w:p>
        </w:tc>
      </w:tr>
      <w:tr w:rsidR="009B55BC" w14:paraId="17137179" w14:textId="77777777" w:rsidTr="004C5E38">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2EBAB9B6" w14:textId="77777777" w:rsidR="009B55BC" w:rsidRDefault="009B55BC" w:rsidP="004C5E38"/>
        </w:tc>
        <w:tc>
          <w:tcPr>
            <w:tcW w:w="7380" w:type="dxa"/>
            <w:gridSpan w:val="4"/>
            <w:tcBorders>
              <w:top w:val="single" w:sz="4" w:space="0" w:color="000001"/>
              <w:left w:val="single" w:sz="4" w:space="0" w:color="000001"/>
            </w:tcBorders>
            <w:shd w:val="clear" w:color="auto" w:fill="FFFFFF"/>
            <w:vAlign w:val="center"/>
          </w:tcPr>
          <w:p w14:paraId="4C733496" w14:textId="77777777" w:rsidR="009B55BC" w:rsidRDefault="009B55BC" w:rsidP="004C5E38">
            <w:pPr>
              <w:pStyle w:val="19"/>
              <w:ind w:left="160" w:hanging="160"/>
            </w:pPr>
            <w:r>
              <w:t>③　車椅子使用者用客室の便所（同じ階に共用の車椅子使用者用便房があれば代替可能）</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B5448B" w14:textId="77777777" w:rsidR="009B55BC" w:rsidRDefault="009B55BC" w:rsidP="004C5E38">
            <w:pPr>
              <w:spacing w:line="240" w:lineRule="exact"/>
              <w:jc w:val="center"/>
            </w:pPr>
            <w:r>
              <w:rPr>
                <w:rFonts w:ascii="BIZ UDPゴシック" w:eastAsia="BIZ UDPゴシック" w:hAnsi="BIZ UDPゴシック" w:cs="BIZ UDPゴシック"/>
                <w:w w:val="80"/>
                <w:sz w:val="20"/>
              </w:rPr>
              <w:t>－</w:t>
            </w:r>
          </w:p>
        </w:tc>
      </w:tr>
      <w:tr w:rsidR="009B55BC" w14:paraId="4A4AC917" w14:textId="77777777" w:rsidTr="004C5E3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5FF4F4DD" w14:textId="77777777" w:rsidR="009B55BC" w:rsidRDefault="009B55BC" w:rsidP="004C5E38"/>
        </w:tc>
        <w:tc>
          <w:tcPr>
            <w:tcW w:w="417" w:type="dxa"/>
            <w:gridSpan w:val="2"/>
            <w:vMerge w:val="restart"/>
            <w:tcBorders>
              <w:left w:val="single" w:sz="4" w:space="0" w:color="000001"/>
            </w:tcBorders>
            <w:shd w:val="clear" w:color="auto" w:fill="FFFFFF"/>
            <w:vAlign w:val="center"/>
          </w:tcPr>
          <w:p w14:paraId="5362AE2E" w14:textId="77777777" w:rsidR="009B55BC" w:rsidRDefault="009B55BC" w:rsidP="004C5E38">
            <w:pPr>
              <w:pStyle w:val="26"/>
              <w:ind w:left="740" w:hanging="320"/>
            </w:pPr>
          </w:p>
        </w:tc>
        <w:tc>
          <w:tcPr>
            <w:tcW w:w="6963" w:type="dxa"/>
            <w:gridSpan w:val="2"/>
            <w:tcBorders>
              <w:top w:val="single" w:sz="4" w:space="0" w:color="000001"/>
              <w:left w:val="single" w:sz="4" w:space="0" w:color="000001"/>
            </w:tcBorders>
            <w:shd w:val="clear" w:color="auto" w:fill="FFFFFF"/>
            <w:vAlign w:val="center"/>
          </w:tcPr>
          <w:p w14:paraId="0BC10A22" w14:textId="77777777" w:rsidR="009B55BC" w:rsidRDefault="009B55BC" w:rsidP="004C5E38">
            <w:pPr>
              <w:pStyle w:val="26"/>
              <w:ind w:left="320" w:hanging="320"/>
            </w:pPr>
            <w:r>
              <w:t>（1)便所内に車椅子使用者用便房を設けているか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7AE71A7" w14:textId="77777777" w:rsidR="009B55BC" w:rsidRDefault="009B55BC" w:rsidP="004C5E38">
            <w:pPr>
              <w:snapToGrid w:val="0"/>
              <w:spacing w:line="240" w:lineRule="exact"/>
              <w:jc w:val="center"/>
              <w:rPr>
                <w:rFonts w:ascii="BIZ UDPゴシック" w:eastAsia="BIZ UDPゴシック" w:hAnsi="BIZ UDPゴシック" w:cs="BIZ UDPゴシック"/>
                <w:w w:val="80"/>
                <w:sz w:val="20"/>
              </w:rPr>
            </w:pPr>
          </w:p>
        </w:tc>
      </w:tr>
      <w:tr w:rsidR="009B55BC" w14:paraId="21430EE0" w14:textId="77777777" w:rsidTr="004C5E3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321164C0" w14:textId="77777777" w:rsidR="009B55BC" w:rsidRDefault="009B55BC" w:rsidP="004C5E38"/>
        </w:tc>
        <w:tc>
          <w:tcPr>
            <w:tcW w:w="417" w:type="dxa"/>
            <w:gridSpan w:val="2"/>
            <w:vMerge/>
            <w:tcBorders>
              <w:left w:val="single" w:sz="4" w:space="0" w:color="000001"/>
            </w:tcBorders>
            <w:shd w:val="clear" w:color="auto" w:fill="FFFFFF"/>
            <w:vAlign w:val="center"/>
          </w:tcPr>
          <w:p w14:paraId="6052FB15" w14:textId="77777777" w:rsidR="009B55BC" w:rsidRDefault="009B55BC" w:rsidP="004C5E38">
            <w:pPr>
              <w:pStyle w:val="32"/>
              <w:snapToGrid w:val="0"/>
              <w:ind w:left="1160" w:hanging="320"/>
            </w:pPr>
          </w:p>
        </w:tc>
        <w:tc>
          <w:tcPr>
            <w:tcW w:w="284" w:type="dxa"/>
            <w:vMerge w:val="restart"/>
            <w:tcBorders>
              <w:left w:val="single" w:sz="4" w:space="0" w:color="000001"/>
            </w:tcBorders>
            <w:shd w:val="clear" w:color="auto" w:fill="FFFFFF"/>
            <w:vAlign w:val="center"/>
          </w:tcPr>
          <w:p w14:paraId="6A772C98" w14:textId="77777777" w:rsidR="009B55BC" w:rsidRDefault="009B55BC" w:rsidP="004C5E38">
            <w:pPr>
              <w:pStyle w:val="32"/>
              <w:snapToGrid w:val="0"/>
              <w:ind w:left="1160" w:hanging="320"/>
            </w:pPr>
          </w:p>
        </w:tc>
        <w:tc>
          <w:tcPr>
            <w:tcW w:w="6679" w:type="dxa"/>
            <w:tcBorders>
              <w:top w:val="single" w:sz="4" w:space="0" w:color="000001"/>
              <w:left w:val="single" w:sz="4" w:space="0" w:color="000001"/>
              <w:bottom w:val="single" w:sz="4" w:space="0" w:color="000001"/>
            </w:tcBorders>
            <w:shd w:val="clear" w:color="auto" w:fill="FFFFFF"/>
            <w:vAlign w:val="center"/>
          </w:tcPr>
          <w:p w14:paraId="78F6A67F" w14:textId="77777777" w:rsidR="009B55BC" w:rsidRDefault="009B55BC" w:rsidP="004C5E38">
            <w:pPr>
              <w:pStyle w:val="32"/>
              <w:ind w:left="320" w:hanging="320"/>
            </w:pPr>
            <w:r>
              <w:t>(ア)腰掛便座、手すり等を適切に配置しているか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5E49D4" w14:textId="77777777" w:rsidR="009B55BC" w:rsidRDefault="009B55BC" w:rsidP="004C5E38">
            <w:pPr>
              <w:snapToGrid w:val="0"/>
              <w:spacing w:line="240" w:lineRule="exact"/>
              <w:jc w:val="center"/>
              <w:rPr>
                <w:rFonts w:ascii="BIZ UDPゴシック" w:eastAsia="BIZ UDPゴシック" w:hAnsi="BIZ UDPゴシック" w:cs="BIZ UDPゴシック"/>
                <w:w w:val="80"/>
                <w:sz w:val="20"/>
              </w:rPr>
            </w:pPr>
          </w:p>
        </w:tc>
      </w:tr>
      <w:tr w:rsidR="009B55BC" w14:paraId="7E984D88" w14:textId="77777777" w:rsidTr="004C5E3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249E7E72" w14:textId="77777777" w:rsidR="009B55BC" w:rsidRDefault="009B55BC" w:rsidP="004C5E38"/>
        </w:tc>
        <w:tc>
          <w:tcPr>
            <w:tcW w:w="417" w:type="dxa"/>
            <w:gridSpan w:val="2"/>
            <w:vMerge/>
            <w:tcBorders>
              <w:left w:val="single" w:sz="4" w:space="0" w:color="000001"/>
            </w:tcBorders>
            <w:shd w:val="clear" w:color="auto" w:fill="FFFFFF"/>
            <w:vAlign w:val="center"/>
          </w:tcPr>
          <w:p w14:paraId="6F65916F" w14:textId="77777777" w:rsidR="009B55BC" w:rsidRDefault="009B55BC" w:rsidP="004C5E38">
            <w:pPr>
              <w:pStyle w:val="32"/>
              <w:snapToGrid w:val="0"/>
              <w:ind w:left="1160" w:hanging="320"/>
              <w:rPr>
                <w:highlight w:val="yellow"/>
              </w:rPr>
            </w:pPr>
          </w:p>
        </w:tc>
        <w:tc>
          <w:tcPr>
            <w:tcW w:w="284" w:type="dxa"/>
            <w:vMerge/>
            <w:tcBorders>
              <w:left w:val="single" w:sz="4" w:space="0" w:color="000001"/>
              <w:bottom w:val="single" w:sz="4" w:space="0" w:color="000001"/>
            </w:tcBorders>
            <w:shd w:val="clear" w:color="auto" w:fill="FFFFFF"/>
            <w:vAlign w:val="center"/>
          </w:tcPr>
          <w:p w14:paraId="26894E1B" w14:textId="77777777" w:rsidR="009B55BC" w:rsidRDefault="009B55BC" w:rsidP="004C5E38">
            <w:pPr>
              <w:pStyle w:val="32"/>
              <w:snapToGrid w:val="0"/>
              <w:ind w:left="1160" w:hanging="320"/>
              <w:rPr>
                <w:highlight w:val="yellow"/>
              </w:rPr>
            </w:pPr>
          </w:p>
        </w:tc>
        <w:tc>
          <w:tcPr>
            <w:tcW w:w="6679" w:type="dxa"/>
            <w:tcBorders>
              <w:top w:val="single" w:sz="4" w:space="0" w:color="000001"/>
              <w:left w:val="single" w:sz="4" w:space="0" w:color="000001"/>
              <w:bottom w:val="single" w:sz="4" w:space="0" w:color="000001"/>
            </w:tcBorders>
            <w:shd w:val="clear" w:color="auto" w:fill="FFFFFF"/>
            <w:vAlign w:val="center"/>
          </w:tcPr>
          <w:p w14:paraId="7C86222B" w14:textId="77777777" w:rsidR="009B55BC" w:rsidRDefault="009B55BC" w:rsidP="004C5E38">
            <w:pPr>
              <w:pStyle w:val="32"/>
              <w:ind w:left="320" w:hanging="320"/>
            </w:pPr>
            <w:r>
              <w:t>(イ)車椅子使用者が円滑に利用できるよう十分な空間を確保しているか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0D9CCF3" w14:textId="77777777" w:rsidR="009B55BC" w:rsidRDefault="009B55BC" w:rsidP="004C5E38">
            <w:pPr>
              <w:snapToGrid w:val="0"/>
              <w:spacing w:line="240" w:lineRule="exact"/>
              <w:jc w:val="center"/>
              <w:rPr>
                <w:rFonts w:ascii="BIZ UDPゴシック" w:eastAsia="BIZ UDPゴシック" w:hAnsi="BIZ UDPゴシック" w:cs="BIZ UDPゴシック"/>
                <w:w w:val="80"/>
                <w:sz w:val="20"/>
              </w:rPr>
            </w:pPr>
          </w:p>
        </w:tc>
      </w:tr>
      <w:tr w:rsidR="009B55BC" w14:paraId="4CEEC863" w14:textId="77777777" w:rsidTr="004C5E3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33E350A5" w14:textId="77777777" w:rsidR="009B55BC" w:rsidRDefault="009B55BC" w:rsidP="004C5E38"/>
        </w:tc>
        <w:tc>
          <w:tcPr>
            <w:tcW w:w="417" w:type="dxa"/>
            <w:gridSpan w:val="2"/>
            <w:vMerge/>
            <w:tcBorders>
              <w:left w:val="single" w:sz="4" w:space="0" w:color="000001"/>
            </w:tcBorders>
            <w:shd w:val="clear" w:color="auto" w:fill="FFFFFF"/>
            <w:vAlign w:val="center"/>
          </w:tcPr>
          <w:p w14:paraId="329995B2" w14:textId="77777777" w:rsidR="009B55BC" w:rsidRDefault="009B55BC" w:rsidP="004C5E38">
            <w:pPr>
              <w:pStyle w:val="26"/>
              <w:ind w:left="740" w:hanging="320"/>
            </w:pPr>
          </w:p>
        </w:tc>
        <w:tc>
          <w:tcPr>
            <w:tcW w:w="6963" w:type="dxa"/>
            <w:gridSpan w:val="2"/>
            <w:tcBorders>
              <w:top w:val="single" w:sz="4" w:space="0" w:color="000001"/>
              <w:left w:val="single" w:sz="4" w:space="0" w:color="000001"/>
              <w:bottom w:val="single" w:sz="4" w:space="0" w:color="000001"/>
            </w:tcBorders>
            <w:shd w:val="clear" w:color="auto" w:fill="FFFFFF"/>
            <w:vAlign w:val="center"/>
          </w:tcPr>
          <w:p w14:paraId="491099A4" w14:textId="77777777" w:rsidR="009B55BC" w:rsidRDefault="009B55BC" w:rsidP="004C5E38">
            <w:pPr>
              <w:pStyle w:val="26"/>
              <w:ind w:left="320" w:hanging="320"/>
            </w:pPr>
            <w:r>
              <w:t>（2)車椅子使用者用便房及び当該便房が設けられている便所の出入口の幅は80ｃｍ以上であるか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CE30976" w14:textId="77777777" w:rsidR="009B55BC" w:rsidRDefault="009B55BC" w:rsidP="004C5E38">
            <w:pPr>
              <w:snapToGrid w:val="0"/>
              <w:spacing w:line="240" w:lineRule="exact"/>
              <w:jc w:val="center"/>
              <w:rPr>
                <w:rFonts w:ascii="BIZ UDPゴシック" w:eastAsia="BIZ UDPゴシック" w:hAnsi="BIZ UDPゴシック" w:cs="BIZ UDPゴシック"/>
                <w:w w:val="80"/>
                <w:sz w:val="20"/>
              </w:rPr>
            </w:pPr>
          </w:p>
        </w:tc>
      </w:tr>
      <w:tr w:rsidR="009B55BC" w14:paraId="03BA76DF" w14:textId="77777777" w:rsidTr="004C5E3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7F8A539B" w14:textId="77777777" w:rsidR="009B55BC" w:rsidRDefault="009B55BC" w:rsidP="004C5E38"/>
        </w:tc>
        <w:tc>
          <w:tcPr>
            <w:tcW w:w="417" w:type="dxa"/>
            <w:gridSpan w:val="2"/>
            <w:vMerge/>
            <w:tcBorders>
              <w:left w:val="single" w:sz="4" w:space="0" w:color="000001"/>
              <w:bottom w:val="single" w:sz="4" w:space="0" w:color="000001"/>
            </w:tcBorders>
            <w:shd w:val="clear" w:color="auto" w:fill="FFFFFF"/>
            <w:vAlign w:val="center"/>
          </w:tcPr>
          <w:p w14:paraId="78B652BF" w14:textId="77777777" w:rsidR="009B55BC" w:rsidRDefault="009B55BC" w:rsidP="004C5E38">
            <w:pPr>
              <w:pStyle w:val="26"/>
              <w:ind w:left="740" w:hanging="320"/>
            </w:pPr>
          </w:p>
        </w:tc>
        <w:tc>
          <w:tcPr>
            <w:tcW w:w="6963" w:type="dxa"/>
            <w:gridSpan w:val="2"/>
            <w:tcBorders>
              <w:top w:val="single" w:sz="4" w:space="0" w:color="000001"/>
              <w:left w:val="single" w:sz="4" w:space="0" w:color="000001"/>
              <w:bottom w:val="single" w:sz="4" w:space="0" w:color="000001"/>
            </w:tcBorders>
            <w:shd w:val="clear" w:color="auto" w:fill="FFFFFF"/>
            <w:vAlign w:val="center"/>
          </w:tcPr>
          <w:p w14:paraId="059169E5" w14:textId="77777777" w:rsidR="009B55BC" w:rsidRDefault="009B55BC" w:rsidP="004C5E38">
            <w:pPr>
              <w:pStyle w:val="26"/>
              <w:ind w:left="320" w:hanging="320"/>
            </w:pPr>
            <w:r>
              <w:t>（3)車椅子使用者用便房及び当該便房が設けられている便所の出入口の戸は、自動的に開閉する構造その他の車椅子使用者が容易に開閉して通過できる構造で、かつ、その前後に高低差がないか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6981716" w14:textId="77777777" w:rsidR="009B55BC" w:rsidRDefault="009B55BC" w:rsidP="004C5E38">
            <w:pPr>
              <w:snapToGrid w:val="0"/>
              <w:spacing w:line="240" w:lineRule="exact"/>
              <w:jc w:val="center"/>
              <w:rPr>
                <w:rFonts w:ascii="BIZ UDPゴシック" w:eastAsia="BIZ UDPゴシック" w:hAnsi="BIZ UDPゴシック" w:cs="BIZ UDPゴシック"/>
                <w:w w:val="80"/>
                <w:sz w:val="20"/>
              </w:rPr>
            </w:pPr>
          </w:p>
        </w:tc>
      </w:tr>
      <w:tr w:rsidR="009B55BC" w14:paraId="40FD4B97" w14:textId="77777777" w:rsidTr="004C5E38">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236EEE41" w14:textId="77777777" w:rsidR="009B55BC" w:rsidRDefault="009B55BC" w:rsidP="004C5E38"/>
        </w:tc>
        <w:tc>
          <w:tcPr>
            <w:tcW w:w="7380" w:type="dxa"/>
            <w:gridSpan w:val="4"/>
            <w:tcBorders>
              <w:top w:val="single" w:sz="4" w:space="0" w:color="000001"/>
              <w:left w:val="single" w:sz="4" w:space="0" w:color="000001"/>
            </w:tcBorders>
            <w:shd w:val="clear" w:color="auto" w:fill="FFFFFF"/>
            <w:vAlign w:val="center"/>
          </w:tcPr>
          <w:p w14:paraId="71B6F1A7" w14:textId="77777777" w:rsidR="009B55BC" w:rsidRDefault="009B55BC" w:rsidP="004C5E38">
            <w:pPr>
              <w:pStyle w:val="19"/>
              <w:ind w:left="160" w:hanging="160"/>
            </w:pPr>
            <w:r>
              <w:t>④　車椅子使用者用客室の浴室等（同じ建築物に共用の車椅子使用者用浴室等があれば代替可能）</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2617CCC" w14:textId="77777777" w:rsidR="009B55BC" w:rsidRDefault="009B55BC" w:rsidP="004C5E38">
            <w:pPr>
              <w:spacing w:line="240" w:lineRule="exact"/>
              <w:jc w:val="center"/>
            </w:pPr>
            <w:r>
              <w:rPr>
                <w:rFonts w:ascii="BIZ UDPゴシック" w:eastAsia="BIZ UDPゴシック" w:hAnsi="BIZ UDPゴシック" w:cs="BIZ UDPゴシック"/>
                <w:w w:val="80"/>
                <w:sz w:val="20"/>
              </w:rPr>
              <w:t>－</w:t>
            </w:r>
          </w:p>
        </w:tc>
      </w:tr>
      <w:tr w:rsidR="009B55BC" w14:paraId="79C9BC5A" w14:textId="77777777" w:rsidTr="004C5E3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5049C382" w14:textId="77777777" w:rsidR="009B55BC" w:rsidRDefault="009B55BC" w:rsidP="004C5E38"/>
        </w:tc>
        <w:tc>
          <w:tcPr>
            <w:tcW w:w="417" w:type="dxa"/>
            <w:gridSpan w:val="2"/>
            <w:vMerge w:val="restart"/>
            <w:tcBorders>
              <w:left w:val="single" w:sz="4" w:space="0" w:color="000001"/>
            </w:tcBorders>
            <w:shd w:val="clear" w:color="auto" w:fill="FFFFFF"/>
            <w:vAlign w:val="center"/>
          </w:tcPr>
          <w:p w14:paraId="38DE4265" w14:textId="77777777" w:rsidR="009B55BC" w:rsidRDefault="009B55BC" w:rsidP="004C5E38">
            <w:pPr>
              <w:pStyle w:val="26"/>
              <w:ind w:left="740" w:hanging="320"/>
            </w:pPr>
          </w:p>
        </w:tc>
        <w:tc>
          <w:tcPr>
            <w:tcW w:w="6963" w:type="dxa"/>
            <w:gridSpan w:val="2"/>
            <w:tcBorders>
              <w:top w:val="single" w:sz="4" w:space="0" w:color="000001"/>
              <w:left w:val="single" w:sz="4" w:space="0" w:color="000001"/>
            </w:tcBorders>
            <w:shd w:val="clear" w:color="auto" w:fill="FFFFFF"/>
            <w:vAlign w:val="center"/>
          </w:tcPr>
          <w:p w14:paraId="41A5F34F" w14:textId="77777777" w:rsidR="009B55BC" w:rsidRDefault="009B55BC" w:rsidP="004C5E38">
            <w:pPr>
              <w:pStyle w:val="26"/>
              <w:ind w:left="320" w:hanging="320"/>
            </w:pPr>
            <w:r>
              <w:t>（1）車椅子使用者用浴室等</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673F6A4" w14:textId="77777777" w:rsidR="009B55BC" w:rsidRDefault="009B55BC" w:rsidP="004C5E38">
            <w:pPr>
              <w:spacing w:line="240" w:lineRule="exact"/>
              <w:jc w:val="center"/>
            </w:pPr>
            <w:r>
              <w:rPr>
                <w:rFonts w:ascii="BIZ UDPゴシック" w:eastAsia="BIZ UDPゴシック" w:hAnsi="BIZ UDPゴシック" w:cs="BIZ UDPゴシック"/>
                <w:w w:val="80"/>
                <w:sz w:val="20"/>
              </w:rPr>
              <w:t>－</w:t>
            </w:r>
          </w:p>
        </w:tc>
      </w:tr>
      <w:tr w:rsidR="009B55BC" w14:paraId="5BBEADE3" w14:textId="77777777" w:rsidTr="004C5E3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B4BD389" w14:textId="77777777" w:rsidR="009B55BC" w:rsidRDefault="009B55BC" w:rsidP="004C5E38"/>
        </w:tc>
        <w:tc>
          <w:tcPr>
            <w:tcW w:w="417" w:type="dxa"/>
            <w:gridSpan w:val="2"/>
            <w:vMerge/>
            <w:tcBorders>
              <w:left w:val="single" w:sz="4" w:space="0" w:color="000001"/>
            </w:tcBorders>
            <w:shd w:val="clear" w:color="auto" w:fill="FFFFFF"/>
            <w:vAlign w:val="center"/>
          </w:tcPr>
          <w:p w14:paraId="36FF1EF0" w14:textId="77777777" w:rsidR="009B55BC" w:rsidRDefault="009B55BC" w:rsidP="004C5E38">
            <w:pPr>
              <w:pStyle w:val="26"/>
              <w:ind w:left="740" w:hanging="320"/>
            </w:pPr>
          </w:p>
        </w:tc>
        <w:tc>
          <w:tcPr>
            <w:tcW w:w="284" w:type="dxa"/>
            <w:vMerge w:val="restart"/>
            <w:tcBorders>
              <w:left w:val="single" w:sz="4" w:space="0" w:color="000001"/>
            </w:tcBorders>
            <w:shd w:val="clear" w:color="auto" w:fill="FFFFFF"/>
            <w:vAlign w:val="center"/>
          </w:tcPr>
          <w:p w14:paraId="7452B3CD" w14:textId="77777777" w:rsidR="009B55BC" w:rsidRDefault="009B55BC" w:rsidP="004C5E38">
            <w:pPr>
              <w:pStyle w:val="26"/>
              <w:ind w:left="320" w:hanging="320"/>
            </w:pPr>
          </w:p>
        </w:tc>
        <w:tc>
          <w:tcPr>
            <w:tcW w:w="6679" w:type="dxa"/>
            <w:tcBorders>
              <w:top w:val="single" w:sz="4" w:space="0" w:color="000001"/>
              <w:left w:val="single" w:sz="4" w:space="0" w:color="000001"/>
              <w:bottom w:val="single" w:sz="4" w:space="0" w:color="000001"/>
            </w:tcBorders>
            <w:shd w:val="clear" w:color="auto" w:fill="FFFFFF"/>
          </w:tcPr>
          <w:p w14:paraId="23C8BEC7" w14:textId="77777777" w:rsidR="009B55BC" w:rsidRDefault="009B55BC" w:rsidP="004C5E38">
            <w:pPr>
              <w:pStyle w:val="26"/>
              <w:ind w:left="320" w:hanging="320"/>
            </w:pPr>
            <w:r>
              <w:t>（ア)浴槽、シャワー、手すり等が適切に配置されているか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4BA325" w14:textId="77777777" w:rsidR="009B55BC" w:rsidRDefault="009B55BC" w:rsidP="004C5E38">
            <w:pPr>
              <w:snapToGrid w:val="0"/>
              <w:spacing w:line="240" w:lineRule="exact"/>
              <w:jc w:val="center"/>
              <w:rPr>
                <w:rFonts w:ascii="BIZ UDPゴシック" w:eastAsia="BIZ UDPゴシック" w:hAnsi="BIZ UDPゴシック" w:cs="BIZ UDPゴシック"/>
                <w:w w:val="80"/>
                <w:sz w:val="20"/>
              </w:rPr>
            </w:pPr>
          </w:p>
        </w:tc>
      </w:tr>
      <w:tr w:rsidR="009B55BC" w14:paraId="0DDF2F94" w14:textId="77777777" w:rsidTr="004C5E3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3D21C970" w14:textId="77777777" w:rsidR="009B55BC" w:rsidRDefault="009B55BC" w:rsidP="004C5E38"/>
        </w:tc>
        <w:tc>
          <w:tcPr>
            <w:tcW w:w="417" w:type="dxa"/>
            <w:gridSpan w:val="2"/>
            <w:vMerge/>
            <w:tcBorders>
              <w:left w:val="single" w:sz="4" w:space="0" w:color="000001"/>
            </w:tcBorders>
            <w:shd w:val="clear" w:color="auto" w:fill="FFFFFF"/>
            <w:vAlign w:val="center"/>
          </w:tcPr>
          <w:p w14:paraId="54399DB6" w14:textId="77777777" w:rsidR="009B55BC" w:rsidRDefault="009B55BC" w:rsidP="004C5E38">
            <w:pPr>
              <w:pStyle w:val="26"/>
              <w:ind w:left="740" w:hanging="320"/>
            </w:pPr>
          </w:p>
        </w:tc>
        <w:tc>
          <w:tcPr>
            <w:tcW w:w="284" w:type="dxa"/>
            <w:vMerge/>
            <w:tcBorders>
              <w:left w:val="single" w:sz="4" w:space="0" w:color="000001"/>
              <w:bottom w:val="single" w:sz="4" w:space="0" w:color="000001"/>
            </w:tcBorders>
            <w:shd w:val="clear" w:color="auto" w:fill="FFFFFF"/>
            <w:vAlign w:val="center"/>
          </w:tcPr>
          <w:p w14:paraId="416428A8" w14:textId="77777777" w:rsidR="009B55BC" w:rsidRDefault="009B55BC" w:rsidP="004C5E38">
            <w:pPr>
              <w:pStyle w:val="26"/>
              <w:ind w:left="320" w:hanging="320"/>
            </w:pPr>
          </w:p>
        </w:tc>
        <w:tc>
          <w:tcPr>
            <w:tcW w:w="6679" w:type="dxa"/>
            <w:tcBorders>
              <w:top w:val="single" w:sz="4" w:space="0" w:color="000001"/>
              <w:left w:val="single" w:sz="4" w:space="0" w:color="000001"/>
              <w:bottom w:val="single" w:sz="4" w:space="0" w:color="000001"/>
            </w:tcBorders>
            <w:shd w:val="clear" w:color="auto" w:fill="FFFFFF"/>
          </w:tcPr>
          <w:p w14:paraId="3A789132" w14:textId="77777777" w:rsidR="009B55BC" w:rsidRDefault="009B55BC" w:rsidP="004C5E38">
            <w:pPr>
              <w:pStyle w:val="26"/>
              <w:ind w:left="320" w:hanging="320"/>
            </w:pPr>
            <w:r>
              <w:t>（イ)車椅子使用者が円滑に利用できるよう十分な空間が確保されているか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66EEAD" w14:textId="77777777" w:rsidR="009B55BC" w:rsidRDefault="009B55BC" w:rsidP="004C5E38">
            <w:pPr>
              <w:snapToGrid w:val="0"/>
              <w:spacing w:line="240" w:lineRule="exact"/>
              <w:jc w:val="center"/>
              <w:rPr>
                <w:rFonts w:ascii="BIZ UDPゴシック" w:eastAsia="BIZ UDPゴシック" w:hAnsi="BIZ UDPゴシック" w:cs="BIZ UDPゴシック"/>
                <w:w w:val="80"/>
                <w:sz w:val="20"/>
              </w:rPr>
            </w:pPr>
          </w:p>
        </w:tc>
      </w:tr>
      <w:tr w:rsidR="009B55BC" w14:paraId="1750A751" w14:textId="77777777" w:rsidTr="004C5E3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630F43E" w14:textId="77777777" w:rsidR="009B55BC" w:rsidRDefault="009B55BC" w:rsidP="004C5E38"/>
        </w:tc>
        <w:tc>
          <w:tcPr>
            <w:tcW w:w="417" w:type="dxa"/>
            <w:gridSpan w:val="2"/>
            <w:vMerge/>
            <w:tcBorders>
              <w:left w:val="single" w:sz="4" w:space="0" w:color="000001"/>
            </w:tcBorders>
            <w:shd w:val="clear" w:color="auto" w:fill="FFFFFF"/>
            <w:vAlign w:val="center"/>
          </w:tcPr>
          <w:p w14:paraId="5F16C032" w14:textId="77777777" w:rsidR="009B55BC" w:rsidRDefault="009B55BC" w:rsidP="004C5E38">
            <w:pPr>
              <w:pStyle w:val="26"/>
              <w:ind w:left="740" w:hanging="320"/>
            </w:pPr>
          </w:p>
        </w:tc>
        <w:tc>
          <w:tcPr>
            <w:tcW w:w="6963" w:type="dxa"/>
            <w:gridSpan w:val="2"/>
            <w:tcBorders>
              <w:top w:val="single" w:sz="4" w:space="0" w:color="000001"/>
              <w:left w:val="single" w:sz="4" w:space="0" w:color="000001"/>
            </w:tcBorders>
            <w:shd w:val="clear" w:color="auto" w:fill="FFFFFF"/>
            <w:vAlign w:val="center"/>
          </w:tcPr>
          <w:p w14:paraId="06D8178F" w14:textId="77777777" w:rsidR="009B55BC" w:rsidRDefault="009B55BC" w:rsidP="004C5E38">
            <w:pPr>
              <w:pStyle w:val="26"/>
              <w:ind w:left="320" w:hanging="320"/>
            </w:pPr>
            <w:r>
              <w:t>（2)出入口</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0C70D0" w14:textId="77777777" w:rsidR="009B55BC" w:rsidRDefault="009B55BC" w:rsidP="004C5E38">
            <w:pPr>
              <w:spacing w:line="240" w:lineRule="exact"/>
              <w:jc w:val="center"/>
            </w:pPr>
            <w:r>
              <w:rPr>
                <w:rFonts w:ascii="BIZ UDPゴシック" w:eastAsia="BIZ UDPゴシック" w:hAnsi="BIZ UDPゴシック" w:cs="BIZ UDPゴシック"/>
                <w:w w:val="80"/>
                <w:sz w:val="20"/>
              </w:rPr>
              <w:t>－</w:t>
            </w:r>
          </w:p>
        </w:tc>
      </w:tr>
      <w:tr w:rsidR="009B55BC" w14:paraId="755E5243" w14:textId="77777777" w:rsidTr="004C5E3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0C2F9A68" w14:textId="77777777" w:rsidR="009B55BC" w:rsidRDefault="009B55BC" w:rsidP="004C5E38"/>
        </w:tc>
        <w:tc>
          <w:tcPr>
            <w:tcW w:w="417" w:type="dxa"/>
            <w:gridSpan w:val="2"/>
            <w:vMerge/>
            <w:tcBorders>
              <w:left w:val="single" w:sz="4" w:space="0" w:color="000001"/>
            </w:tcBorders>
            <w:shd w:val="clear" w:color="auto" w:fill="FFFFFF"/>
            <w:vAlign w:val="center"/>
          </w:tcPr>
          <w:p w14:paraId="1943424E" w14:textId="77777777" w:rsidR="009B55BC" w:rsidRDefault="009B55BC" w:rsidP="004C5E38">
            <w:pPr>
              <w:pStyle w:val="26"/>
              <w:ind w:left="740" w:hanging="320"/>
            </w:pPr>
          </w:p>
        </w:tc>
        <w:tc>
          <w:tcPr>
            <w:tcW w:w="284" w:type="dxa"/>
            <w:vMerge w:val="restart"/>
            <w:tcBorders>
              <w:left w:val="single" w:sz="4" w:space="0" w:color="000001"/>
            </w:tcBorders>
            <w:shd w:val="clear" w:color="auto" w:fill="FFFFFF"/>
            <w:vAlign w:val="center"/>
          </w:tcPr>
          <w:p w14:paraId="4453587E" w14:textId="77777777" w:rsidR="009B55BC" w:rsidRDefault="009B55BC" w:rsidP="004C5E38">
            <w:pPr>
              <w:pStyle w:val="26"/>
              <w:ind w:left="320" w:hanging="320"/>
            </w:pPr>
          </w:p>
        </w:tc>
        <w:tc>
          <w:tcPr>
            <w:tcW w:w="6679" w:type="dxa"/>
            <w:tcBorders>
              <w:top w:val="single" w:sz="4" w:space="0" w:color="000001"/>
              <w:left w:val="single" w:sz="4" w:space="0" w:color="000001"/>
              <w:bottom w:val="single" w:sz="4" w:space="0" w:color="000001"/>
            </w:tcBorders>
            <w:shd w:val="clear" w:color="auto" w:fill="FFFFFF"/>
            <w:vAlign w:val="center"/>
          </w:tcPr>
          <w:p w14:paraId="4C76AF6B" w14:textId="77777777" w:rsidR="009B55BC" w:rsidRDefault="009B55BC" w:rsidP="004C5E38">
            <w:pPr>
              <w:pStyle w:val="26"/>
              <w:ind w:left="0" w:firstLine="0"/>
            </w:pPr>
            <w:r>
              <w:t>（ア)幅は80ｃｍ以上であるか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3466F4" w14:textId="77777777" w:rsidR="009B55BC" w:rsidRDefault="009B55BC" w:rsidP="004C5E38">
            <w:pPr>
              <w:snapToGrid w:val="0"/>
              <w:spacing w:line="240" w:lineRule="exact"/>
              <w:jc w:val="center"/>
              <w:rPr>
                <w:rFonts w:ascii="BIZ UDPゴシック" w:eastAsia="BIZ UDPゴシック" w:hAnsi="BIZ UDPゴシック" w:cs="BIZ UDPゴシック"/>
                <w:w w:val="80"/>
                <w:sz w:val="20"/>
              </w:rPr>
            </w:pPr>
          </w:p>
        </w:tc>
      </w:tr>
      <w:tr w:rsidR="009B55BC" w14:paraId="45255434" w14:textId="77777777" w:rsidTr="004C5E3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3E86DA50" w14:textId="77777777" w:rsidR="009B55BC" w:rsidRDefault="009B55BC" w:rsidP="004C5E38"/>
        </w:tc>
        <w:tc>
          <w:tcPr>
            <w:tcW w:w="417" w:type="dxa"/>
            <w:gridSpan w:val="2"/>
            <w:vMerge/>
            <w:tcBorders>
              <w:left w:val="single" w:sz="4" w:space="0" w:color="000001"/>
              <w:bottom w:val="single" w:sz="4" w:space="0" w:color="000001"/>
            </w:tcBorders>
            <w:shd w:val="clear" w:color="auto" w:fill="FFFFFF"/>
            <w:vAlign w:val="center"/>
          </w:tcPr>
          <w:p w14:paraId="56720E98" w14:textId="77777777" w:rsidR="009B55BC" w:rsidRDefault="009B55BC" w:rsidP="004C5E38">
            <w:pPr>
              <w:pStyle w:val="26"/>
              <w:ind w:left="740" w:hanging="320"/>
            </w:pPr>
          </w:p>
        </w:tc>
        <w:tc>
          <w:tcPr>
            <w:tcW w:w="284" w:type="dxa"/>
            <w:vMerge/>
            <w:tcBorders>
              <w:left w:val="single" w:sz="4" w:space="0" w:color="000001"/>
              <w:bottom w:val="single" w:sz="4" w:space="0" w:color="000001"/>
            </w:tcBorders>
            <w:shd w:val="clear" w:color="auto" w:fill="FFFFFF"/>
            <w:vAlign w:val="center"/>
          </w:tcPr>
          <w:p w14:paraId="70A6CDC2" w14:textId="77777777" w:rsidR="009B55BC" w:rsidRDefault="009B55BC" w:rsidP="004C5E38">
            <w:pPr>
              <w:pStyle w:val="26"/>
              <w:ind w:left="320" w:hanging="320"/>
            </w:pPr>
          </w:p>
        </w:tc>
        <w:tc>
          <w:tcPr>
            <w:tcW w:w="6679" w:type="dxa"/>
            <w:tcBorders>
              <w:top w:val="single" w:sz="4" w:space="0" w:color="000001"/>
              <w:left w:val="single" w:sz="4" w:space="0" w:color="000001"/>
              <w:bottom w:val="single" w:sz="4" w:space="0" w:color="000001"/>
            </w:tcBorders>
            <w:shd w:val="clear" w:color="auto" w:fill="FFFFFF"/>
            <w:vAlign w:val="center"/>
          </w:tcPr>
          <w:p w14:paraId="4A3084EF" w14:textId="77777777" w:rsidR="009B55BC" w:rsidRDefault="009B55BC" w:rsidP="004C5E38">
            <w:pPr>
              <w:pStyle w:val="26"/>
              <w:ind w:left="320" w:hanging="320"/>
            </w:pPr>
            <w:r>
              <w:t>（イ)戸は、自動的に開閉する構造その他の車椅子使用者が容易に開閉して通過できる構造で、かつ、その前後に高低差がないか</w:t>
            </w:r>
          </w:p>
        </w:tc>
        <w:tc>
          <w:tcPr>
            <w:tcW w:w="4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268AF99" w14:textId="77777777" w:rsidR="009B55BC" w:rsidRDefault="009B55BC" w:rsidP="004C5E38">
            <w:pPr>
              <w:snapToGrid w:val="0"/>
              <w:spacing w:line="240" w:lineRule="exact"/>
              <w:jc w:val="center"/>
              <w:rPr>
                <w:rFonts w:ascii="BIZ UDPゴシック" w:eastAsia="BIZ UDPゴシック" w:hAnsi="BIZ UDPゴシック" w:cs="BIZ UDPゴシック"/>
                <w:w w:val="80"/>
                <w:sz w:val="20"/>
              </w:rPr>
            </w:pPr>
          </w:p>
        </w:tc>
      </w:tr>
    </w:tbl>
    <w:p w14:paraId="441C1DA4" w14:textId="77777777" w:rsidR="009B55BC" w:rsidRDefault="009B55BC">
      <w:pPr>
        <w:pStyle w:val="afc"/>
        <w:pageBreakBefore/>
        <w:ind w:left="420" w:hanging="420"/>
        <w:rPr>
          <w:rFonts w:hint="eastAsia"/>
        </w:rPr>
      </w:pPr>
      <w:r>
        <w:rPr>
          <w:rFonts w:ascii="BIZ UDPゴシック" w:eastAsia="BIZ UDPゴシック" w:hAnsi="BIZ UDPゴシック" w:cs="BIZ UDPゴシック"/>
          <w:w w:val="80"/>
          <w:sz w:val="20"/>
        </w:rPr>
        <w:lastRenderedPageBreak/>
        <w:t>○一般基準（つづき）</w:t>
      </w:r>
    </w:p>
    <w:tbl>
      <w:tblPr>
        <w:tblW w:w="9110" w:type="dxa"/>
        <w:tblInd w:w="-15" w:type="dxa"/>
        <w:tblLayout w:type="fixed"/>
        <w:tblCellMar>
          <w:left w:w="0" w:type="dxa"/>
          <w:right w:w="0" w:type="dxa"/>
        </w:tblCellMar>
        <w:tblLook w:val="0000" w:firstRow="0" w:lastRow="0" w:firstColumn="0" w:lastColumn="0" w:noHBand="0" w:noVBand="0"/>
      </w:tblPr>
      <w:tblGrid>
        <w:gridCol w:w="1097"/>
        <w:gridCol w:w="309"/>
        <w:gridCol w:w="27"/>
        <w:gridCol w:w="283"/>
        <w:gridCol w:w="6977"/>
        <w:gridCol w:w="417"/>
      </w:tblGrid>
      <w:tr w:rsidR="000E0D5D" w14:paraId="379849C1" w14:textId="77777777" w:rsidTr="00483278">
        <w:trPr>
          <w:trHeight w:val="111"/>
        </w:trPr>
        <w:tc>
          <w:tcPr>
            <w:tcW w:w="1097" w:type="dxa"/>
            <w:tcBorders>
              <w:top w:val="single" w:sz="4" w:space="0" w:color="000001"/>
              <w:left w:val="single" w:sz="4" w:space="0" w:color="000001"/>
              <w:bottom w:val="single" w:sz="4" w:space="0" w:color="000001"/>
            </w:tcBorders>
            <w:shd w:val="clear" w:color="auto" w:fill="FFFFFF"/>
            <w:vAlign w:val="center"/>
          </w:tcPr>
          <w:p w14:paraId="05A9F2C0" w14:textId="77777777" w:rsidR="000E0D5D" w:rsidRDefault="00483278">
            <w:pPr>
              <w:spacing w:line="260" w:lineRule="exact"/>
              <w:jc w:val="center"/>
            </w:pPr>
            <w:bookmarkStart w:id="0" w:name="_GoBack"/>
            <w:bookmarkEnd w:id="0"/>
            <w:r>
              <w:rPr>
                <w:rFonts w:ascii="BIZ UDPゴシック" w:eastAsia="BIZ UDPゴシック" w:hAnsi="BIZ UDPゴシック" w:cs="BIZ UDPゴシック"/>
                <w:w w:val="80"/>
                <w:sz w:val="20"/>
              </w:rPr>
              <w:t>施設等</w:t>
            </w:r>
          </w:p>
        </w:tc>
        <w:tc>
          <w:tcPr>
            <w:tcW w:w="7596" w:type="dxa"/>
            <w:gridSpan w:val="4"/>
            <w:tcBorders>
              <w:top w:val="single" w:sz="4" w:space="0" w:color="000001"/>
              <w:left w:val="single" w:sz="4" w:space="0" w:color="000001"/>
              <w:bottom w:val="single" w:sz="4" w:space="0" w:color="000001"/>
            </w:tcBorders>
            <w:shd w:val="clear" w:color="auto" w:fill="FFFFFF"/>
            <w:vAlign w:val="center"/>
          </w:tcPr>
          <w:p w14:paraId="63D25EE1" w14:textId="77777777" w:rsidR="000E0D5D" w:rsidRDefault="00483278">
            <w:pPr>
              <w:spacing w:line="260" w:lineRule="exact"/>
              <w:jc w:val="center"/>
            </w:pPr>
            <w:r>
              <w:rPr>
                <w:rFonts w:ascii="BIZ UDPゴシック" w:eastAsia="BIZ UDPゴシック" w:hAnsi="BIZ UDPゴシック" w:cs="BIZ UDPゴシック"/>
                <w:w w:val="80"/>
                <w:sz w:val="20"/>
              </w:rPr>
              <w:t>チェック項目</w:t>
            </w:r>
          </w:p>
        </w:tc>
        <w:tc>
          <w:tcPr>
            <w:tcW w:w="41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88EC13F" w14:textId="77777777" w:rsidR="000E0D5D" w:rsidRDefault="000E0D5D">
            <w:pPr>
              <w:pStyle w:val="af3"/>
              <w:spacing w:line="260" w:lineRule="exact"/>
              <w:rPr>
                <w:rFonts w:ascii="BIZ UDPゴシック" w:eastAsia="BIZ UDPゴシック" w:hAnsi="BIZ UDPゴシック" w:cs="BIZ UDPゴシック"/>
                <w:w w:val="80"/>
                <w:highlight w:val="yellow"/>
              </w:rPr>
            </w:pPr>
          </w:p>
        </w:tc>
      </w:tr>
      <w:tr w:rsidR="000E0D5D" w14:paraId="4FF4E46C" w14:textId="77777777" w:rsidTr="00483278">
        <w:trPr>
          <w:cantSplit/>
          <w:trHeight w:val="65"/>
        </w:trPr>
        <w:tc>
          <w:tcPr>
            <w:tcW w:w="1097" w:type="dxa"/>
            <w:vMerge w:val="restart"/>
            <w:tcBorders>
              <w:top w:val="single" w:sz="4" w:space="0" w:color="000001"/>
              <w:left w:val="single" w:sz="4" w:space="0" w:color="000001"/>
              <w:bottom w:val="single" w:sz="4" w:space="0" w:color="000001"/>
            </w:tcBorders>
            <w:shd w:val="clear" w:color="auto" w:fill="FFFFFF"/>
            <w:vAlign w:val="center"/>
          </w:tcPr>
          <w:p w14:paraId="68524FF8" w14:textId="77777777" w:rsidR="000E0D5D" w:rsidRDefault="00483278">
            <w:pPr>
              <w:spacing w:line="260" w:lineRule="exact"/>
              <w:jc w:val="center"/>
            </w:pPr>
            <w:r>
              <w:rPr>
                <w:rFonts w:ascii="BIZ UDPゴシック" w:eastAsia="BIZ UDPゴシック" w:hAnsi="BIZ UDPゴシック" w:cs="BIZ UDPゴシック"/>
                <w:w w:val="80"/>
                <w:sz w:val="20"/>
              </w:rPr>
              <w:t>敷地内の</w:t>
            </w:r>
          </w:p>
          <w:p w14:paraId="38D2DBA6" w14:textId="77777777" w:rsidR="000E0D5D" w:rsidRDefault="00483278">
            <w:pPr>
              <w:spacing w:line="260" w:lineRule="exact"/>
              <w:jc w:val="center"/>
            </w:pPr>
            <w:r>
              <w:rPr>
                <w:rFonts w:ascii="BIZ UDPゴシック" w:eastAsia="BIZ UDPゴシック" w:hAnsi="BIZ UDPゴシック" w:cs="BIZ UDPゴシック"/>
                <w:w w:val="80"/>
                <w:sz w:val="20"/>
              </w:rPr>
              <w:t>通路</w:t>
            </w:r>
          </w:p>
          <w:p w14:paraId="0C414121" w14:textId="77777777" w:rsidR="000E0D5D" w:rsidRDefault="00483278">
            <w:pPr>
              <w:spacing w:line="260" w:lineRule="exact"/>
              <w:jc w:val="center"/>
            </w:pPr>
            <w:r>
              <w:rPr>
                <w:rFonts w:ascii="BIZ UDPゴシック" w:eastAsia="BIZ UDPゴシック" w:hAnsi="BIZ UDPゴシック" w:cs="BIZ UDPゴシック"/>
                <w:w w:val="80"/>
                <w:sz w:val="20"/>
              </w:rPr>
              <w:t>（省令第11条、</w:t>
            </w:r>
          </w:p>
          <w:p w14:paraId="3E6C4FF4" w14:textId="77777777" w:rsidR="000E0D5D" w:rsidRDefault="00483278">
            <w:pPr>
              <w:spacing w:line="260" w:lineRule="exact"/>
              <w:jc w:val="center"/>
            </w:pPr>
            <w:r>
              <w:rPr>
                <w:rFonts w:ascii="BIZ UDPゴシック" w:eastAsia="BIZ UDPゴシック" w:hAnsi="BIZ UDPゴシック" w:cs="BIZ UDPゴシック"/>
                <w:w w:val="80"/>
                <w:sz w:val="20"/>
              </w:rPr>
              <w:t>告示第148８号）</w:t>
            </w:r>
          </w:p>
        </w:tc>
        <w:tc>
          <w:tcPr>
            <w:tcW w:w="7596" w:type="dxa"/>
            <w:gridSpan w:val="4"/>
            <w:tcBorders>
              <w:top w:val="single" w:sz="4" w:space="0" w:color="000001"/>
              <w:left w:val="single" w:sz="4" w:space="0" w:color="000001"/>
              <w:bottom w:val="single" w:sz="4" w:space="0" w:color="000001"/>
            </w:tcBorders>
            <w:shd w:val="clear" w:color="auto" w:fill="FFFFFF"/>
            <w:vAlign w:val="center"/>
          </w:tcPr>
          <w:p w14:paraId="5C44099F" w14:textId="77777777" w:rsidR="000E0D5D" w:rsidRDefault="00483278">
            <w:pPr>
              <w:pStyle w:val="19"/>
              <w:ind w:left="160" w:hanging="160"/>
            </w:pPr>
            <w:r>
              <w:t>①幅は180ｃｍ以上であるか（段がある部分及び傾斜路を除く）</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39320BA1"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r w:rsidR="000E0D5D" w14:paraId="72D9FBF0" w14:textId="77777777" w:rsidTr="00483278">
        <w:trPr>
          <w:cantSplit/>
          <w:trHeight w:val="105"/>
        </w:trPr>
        <w:tc>
          <w:tcPr>
            <w:tcW w:w="1097" w:type="dxa"/>
            <w:vMerge/>
            <w:tcBorders>
              <w:top w:val="single" w:sz="4" w:space="0" w:color="000001"/>
              <w:left w:val="single" w:sz="4" w:space="0" w:color="000001"/>
              <w:bottom w:val="single" w:sz="4" w:space="0" w:color="000001"/>
            </w:tcBorders>
            <w:shd w:val="clear" w:color="auto" w:fill="FFFFFF"/>
            <w:vAlign w:val="center"/>
          </w:tcPr>
          <w:p w14:paraId="00EBE146" w14:textId="77777777" w:rsidR="000E0D5D" w:rsidRDefault="000E0D5D"/>
        </w:tc>
        <w:tc>
          <w:tcPr>
            <w:tcW w:w="7596" w:type="dxa"/>
            <w:gridSpan w:val="4"/>
            <w:tcBorders>
              <w:top w:val="single" w:sz="4" w:space="0" w:color="000001"/>
              <w:left w:val="single" w:sz="4" w:space="0" w:color="000001"/>
              <w:bottom w:val="single" w:sz="4" w:space="0" w:color="000001"/>
            </w:tcBorders>
            <w:shd w:val="clear" w:color="auto" w:fill="FFFFFF"/>
            <w:vAlign w:val="center"/>
          </w:tcPr>
          <w:p w14:paraId="742DEC54" w14:textId="77777777" w:rsidR="000E0D5D" w:rsidRDefault="00483278">
            <w:pPr>
              <w:pStyle w:val="19"/>
              <w:ind w:left="160" w:hanging="160"/>
            </w:pPr>
            <w:r>
              <w:t>②表面は、粗面とし、又は滑りにくい材料で仕上げているか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20D051AC"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r w:rsidR="000E0D5D" w14:paraId="165F3AA3" w14:textId="77777777" w:rsidTr="00483278">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2FA318D4" w14:textId="77777777" w:rsidR="000E0D5D" w:rsidRDefault="000E0D5D"/>
        </w:tc>
        <w:tc>
          <w:tcPr>
            <w:tcW w:w="7596" w:type="dxa"/>
            <w:gridSpan w:val="4"/>
            <w:tcBorders>
              <w:top w:val="single" w:sz="4" w:space="0" w:color="000001"/>
              <w:left w:val="single" w:sz="4" w:space="0" w:color="000001"/>
              <w:bottom w:val="single" w:sz="4" w:space="0" w:color="000001"/>
            </w:tcBorders>
            <w:shd w:val="clear" w:color="auto" w:fill="FFFFFF"/>
            <w:vAlign w:val="center"/>
          </w:tcPr>
          <w:p w14:paraId="1EFC538F" w14:textId="77777777" w:rsidR="000E0D5D" w:rsidRDefault="00483278">
            <w:pPr>
              <w:pStyle w:val="19"/>
              <w:ind w:left="160" w:hanging="160"/>
            </w:pPr>
            <w:r>
              <w:t>③戸は、自動的に開閉する構造その他の車椅子使用者が容易に開閉して通過できる構造で、かつ、その前後に高低差がないか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511E66EC"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r w:rsidR="000E0D5D" w14:paraId="353F6CD6" w14:textId="77777777" w:rsidTr="00995989">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5E593CF4" w14:textId="77777777" w:rsidR="000E0D5D" w:rsidRDefault="000E0D5D"/>
        </w:tc>
        <w:tc>
          <w:tcPr>
            <w:tcW w:w="7596" w:type="dxa"/>
            <w:gridSpan w:val="4"/>
            <w:tcBorders>
              <w:top w:val="single" w:sz="4" w:space="0" w:color="000001"/>
              <w:left w:val="single" w:sz="4" w:space="0" w:color="000001"/>
            </w:tcBorders>
            <w:shd w:val="clear" w:color="auto" w:fill="FFFFFF"/>
            <w:vAlign w:val="bottom"/>
          </w:tcPr>
          <w:p w14:paraId="20845042" w14:textId="77777777" w:rsidR="000E0D5D" w:rsidRDefault="00483278">
            <w:pPr>
              <w:pStyle w:val="19"/>
              <w:ind w:left="160" w:hanging="160"/>
            </w:pPr>
            <w:r>
              <w:t>④段がある部分</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0F07B1DF" w14:textId="77777777" w:rsidR="000E0D5D" w:rsidRDefault="00483278">
            <w:pPr>
              <w:spacing w:line="260" w:lineRule="exact"/>
              <w:jc w:val="center"/>
            </w:pPr>
            <w:r>
              <w:rPr>
                <w:rFonts w:ascii="BIZ UDPゴシック" w:eastAsia="BIZ UDPゴシック" w:hAnsi="BIZ UDPゴシック" w:cs="BIZ UDPゴシック"/>
                <w:w w:val="80"/>
                <w:sz w:val="20"/>
              </w:rPr>
              <w:t>－</w:t>
            </w:r>
          </w:p>
        </w:tc>
      </w:tr>
      <w:tr w:rsidR="00995989" w14:paraId="01C09A3D" w14:textId="77777777" w:rsidTr="00995989">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5D3F29C1" w14:textId="77777777" w:rsidR="00995989" w:rsidRDefault="00995989"/>
        </w:tc>
        <w:tc>
          <w:tcPr>
            <w:tcW w:w="309" w:type="dxa"/>
            <w:vMerge w:val="restart"/>
            <w:tcBorders>
              <w:left w:val="single" w:sz="4" w:space="0" w:color="000001"/>
            </w:tcBorders>
            <w:shd w:val="clear" w:color="auto" w:fill="FFFFFF"/>
            <w:vAlign w:val="bottom"/>
          </w:tcPr>
          <w:p w14:paraId="5B31AD0D" w14:textId="77777777" w:rsidR="00995989" w:rsidRDefault="00995989">
            <w:pPr>
              <w:snapToGrid w:val="0"/>
              <w:spacing w:line="260" w:lineRule="exact"/>
              <w:rPr>
                <w:rFonts w:ascii="BIZ UDPゴシック" w:eastAsia="BIZ UDPゴシック" w:hAnsi="BIZ UDPゴシック" w:cs="BIZ UDPゴシック"/>
                <w:w w:val="80"/>
                <w:sz w:val="20"/>
              </w:rPr>
            </w:pPr>
          </w:p>
        </w:tc>
        <w:tc>
          <w:tcPr>
            <w:tcW w:w="7287" w:type="dxa"/>
            <w:gridSpan w:val="3"/>
            <w:tcBorders>
              <w:top w:val="single" w:sz="4" w:space="0" w:color="000001"/>
              <w:left w:val="single" w:sz="4" w:space="0" w:color="000001"/>
              <w:bottom w:val="single" w:sz="4" w:space="0" w:color="000001"/>
            </w:tcBorders>
            <w:shd w:val="clear" w:color="auto" w:fill="FFFFFF"/>
            <w:vAlign w:val="bottom"/>
          </w:tcPr>
          <w:p w14:paraId="1BC8A0B2" w14:textId="77777777" w:rsidR="00995989" w:rsidRDefault="00995989">
            <w:pPr>
              <w:spacing w:line="260" w:lineRule="exact"/>
            </w:pPr>
            <w:r>
              <w:rPr>
                <w:rFonts w:ascii="BIZ UDPゴシック" w:eastAsia="BIZ UDPゴシック" w:hAnsi="BIZ UDPゴシック" w:cs="BIZ UDPゴシック"/>
                <w:w w:val="80"/>
                <w:sz w:val="20"/>
              </w:rPr>
              <w:t>(1)幅は140ｃｍ以上であるか</w:t>
            </w:r>
          </w:p>
          <w:p w14:paraId="7AC97F63" w14:textId="77777777" w:rsidR="00995989" w:rsidRDefault="00995989">
            <w:pPr>
              <w:spacing w:line="260" w:lineRule="exact"/>
            </w:pPr>
            <w:r>
              <w:rPr>
                <w:rFonts w:ascii="BIZ UDPゴシック" w:eastAsia="BIZ UDPゴシック" w:hAnsi="BIZ UDPゴシック" w:cs="BIZ UDPゴシック"/>
                <w:w w:val="80"/>
                <w:sz w:val="20"/>
              </w:rPr>
              <w:t xml:space="preserve">（手すりが設けられた場合は、手すりの幅10ｃｍまでは、ないものとみなして算定することができる） </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1F28F80C" w14:textId="77777777" w:rsidR="00995989" w:rsidRDefault="00995989">
            <w:pPr>
              <w:snapToGrid w:val="0"/>
              <w:spacing w:line="260" w:lineRule="exact"/>
              <w:jc w:val="center"/>
              <w:rPr>
                <w:rFonts w:ascii="BIZ UDPゴシック" w:eastAsia="BIZ UDPゴシック" w:hAnsi="BIZ UDPゴシック" w:cs="BIZ UDPゴシック"/>
                <w:w w:val="80"/>
                <w:sz w:val="20"/>
              </w:rPr>
            </w:pPr>
          </w:p>
        </w:tc>
      </w:tr>
      <w:tr w:rsidR="00995989" w14:paraId="40D707B6" w14:textId="77777777" w:rsidTr="001B039F">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54E9BA46" w14:textId="77777777" w:rsidR="00995989" w:rsidRDefault="00995989"/>
        </w:tc>
        <w:tc>
          <w:tcPr>
            <w:tcW w:w="309" w:type="dxa"/>
            <w:vMerge/>
            <w:tcBorders>
              <w:left w:val="single" w:sz="4" w:space="0" w:color="000001"/>
            </w:tcBorders>
            <w:shd w:val="clear" w:color="auto" w:fill="FFFFFF"/>
            <w:vAlign w:val="bottom"/>
          </w:tcPr>
          <w:p w14:paraId="259BFE67" w14:textId="77777777" w:rsidR="00995989" w:rsidRDefault="00995989">
            <w:pPr>
              <w:snapToGrid w:val="0"/>
              <w:spacing w:line="260" w:lineRule="exact"/>
              <w:rPr>
                <w:rFonts w:ascii="BIZ UDPゴシック" w:eastAsia="BIZ UDPゴシック" w:hAnsi="BIZ UDPゴシック" w:cs="BIZ UDPゴシック"/>
                <w:w w:val="80"/>
                <w:sz w:val="20"/>
              </w:rPr>
            </w:pPr>
          </w:p>
        </w:tc>
        <w:tc>
          <w:tcPr>
            <w:tcW w:w="7287" w:type="dxa"/>
            <w:gridSpan w:val="3"/>
            <w:tcBorders>
              <w:top w:val="single" w:sz="4" w:space="0" w:color="000001"/>
              <w:left w:val="single" w:sz="4" w:space="0" w:color="000001"/>
              <w:bottom w:val="single" w:sz="4" w:space="0" w:color="000001"/>
            </w:tcBorders>
            <w:shd w:val="clear" w:color="auto" w:fill="FFFFFF"/>
            <w:vAlign w:val="bottom"/>
          </w:tcPr>
          <w:p w14:paraId="6C7B8045" w14:textId="77777777" w:rsidR="00995989" w:rsidRDefault="00995989">
            <w:pPr>
              <w:spacing w:line="260" w:lineRule="exact"/>
            </w:pPr>
            <w:r>
              <w:rPr>
                <w:rFonts w:ascii="BIZ UDPゴシック" w:eastAsia="BIZ UDPゴシック" w:hAnsi="BIZ UDPゴシック" w:cs="BIZ UDPゴシック"/>
                <w:w w:val="80"/>
                <w:sz w:val="20"/>
              </w:rPr>
              <w:t xml:space="preserve">(2)蹴上げの寸法は16ｃｍ以下であるか </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58F4C283" w14:textId="77777777" w:rsidR="00995989" w:rsidRDefault="00995989">
            <w:pPr>
              <w:snapToGrid w:val="0"/>
              <w:spacing w:line="260" w:lineRule="exact"/>
              <w:jc w:val="center"/>
              <w:rPr>
                <w:rFonts w:ascii="BIZ UDPゴシック" w:eastAsia="BIZ UDPゴシック" w:hAnsi="BIZ UDPゴシック" w:cs="BIZ UDPゴシック"/>
                <w:w w:val="80"/>
                <w:sz w:val="20"/>
              </w:rPr>
            </w:pPr>
          </w:p>
        </w:tc>
      </w:tr>
      <w:tr w:rsidR="00995989" w14:paraId="00D5B904" w14:textId="77777777" w:rsidTr="00126071">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144FAF15" w14:textId="77777777" w:rsidR="00995989" w:rsidRDefault="00995989"/>
        </w:tc>
        <w:tc>
          <w:tcPr>
            <w:tcW w:w="309" w:type="dxa"/>
            <w:vMerge/>
            <w:tcBorders>
              <w:left w:val="single" w:sz="4" w:space="0" w:color="000001"/>
            </w:tcBorders>
            <w:shd w:val="clear" w:color="auto" w:fill="FFFFFF"/>
            <w:vAlign w:val="bottom"/>
          </w:tcPr>
          <w:p w14:paraId="4FFC6390" w14:textId="77777777" w:rsidR="00995989" w:rsidRDefault="00995989">
            <w:pPr>
              <w:snapToGrid w:val="0"/>
              <w:spacing w:line="260" w:lineRule="exact"/>
              <w:rPr>
                <w:rFonts w:ascii="BIZ UDPゴシック" w:eastAsia="BIZ UDPゴシック" w:hAnsi="BIZ UDPゴシック" w:cs="BIZ UDPゴシック"/>
                <w:w w:val="80"/>
                <w:sz w:val="20"/>
              </w:rPr>
            </w:pPr>
          </w:p>
        </w:tc>
        <w:tc>
          <w:tcPr>
            <w:tcW w:w="7287" w:type="dxa"/>
            <w:gridSpan w:val="3"/>
            <w:tcBorders>
              <w:top w:val="single" w:sz="4" w:space="0" w:color="000001"/>
              <w:left w:val="single" w:sz="4" w:space="0" w:color="000001"/>
              <w:bottom w:val="single" w:sz="4" w:space="0" w:color="000001"/>
            </w:tcBorders>
            <w:shd w:val="clear" w:color="auto" w:fill="FFFFFF"/>
            <w:vAlign w:val="bottom"/>
          </w:tcPr>
          <w:p w14:paraId="2084683A" w14:textId="77777777" w:rsidR="00995989" w:rsidRDefault="00995989">
            <w:pPr>
              <w:spacing w:line="260" w:lineRule="exact"/>
            </w:pPr>
            <w:r>
              <w:rPr>
                <w:rFonts w:ascii="BIZ UDPゴシック" w:eastAsia="BIZ UDPゴシック" w:hAnsi="BIZ UDPゴシック" w:cs="BIZ UDPゴシック"/>
                <w:w w:val="80"/>
                <w:sz w:val="20"/>
              </w:rPr>
              <w:t xml:space="preserve">(3)踏面の寸法は30ｃｍ以上であるか </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129F358A" w14:textId="77777777" w:rsidR="00995989" w:rsidRDefault="00995989">
            <w:pPr>
              <w:snapToGrid w:val="0"/>
              <w:spacing w:line="260" w:lineRule="exact"/>
              <w:jc w:val="center"/>
              <w:rPr>
                <w:rFonts w:ascii="BIZ UDPゴシック" w:eastAsia="BIZ UDPゴシック" w:hAnsi="BIZ UDPゴシック" w:cs="BIZ UDPゴシック"/>
                <w:w w:val="80"/>
                <w:sz w:val="20"/>
              </w:rPr>
            </w:pPr>
          </w:p>
        </w:tc>
      </w:tr>
      <w:tr w:rsidR="00995989" w14:paraId="574022C1" w14:textId="77777777" w:rsidTr="0091571A">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222785AD" w14:textId="77777777" w:rsidR="00995989" w:rsidRDefault="00995989"/>
        </w:tc>
        <w:tc>
          <w:tcPr>
            <w:tcW w:w="309" w:type="dxa"/>
            <w:vMerge/>
            <w:tcBorders>
              <w:left w:val="single" w:sz="4" w:space="0" w:color="000001"/>
            </w:tcBorders>
            <w:shd w:val="clear" w:color="auto" w:fill="FFFFFF"/>
            <w:vAlign w:val="bottom"/>
          </w:tcPr>
          <w:p w14:paraId="614012AA" w14:textId="77777777" w:rsidR="00995989" w:rsidRDefault="00995989">
            <w:pPr>
              <w:snapToGrid w:val="0"/>
              <w:spacing w:line="260" w:lineRule="exact"/>
              <w:rPr>
                <w:rFonts w:ascii="BIZ UDPゴシック" w:eastAsia="BIZ UDPゴシック" w:hAnsi="BIZ UDPゴシック" w:cs="BIZ UDPゴシック"/>
                <w:w w:val="80"/>
                <w:sz w:val="20"/>
              </w:rPr>
            </w:pPr>
          </w:p>
        </w:tc>
        <w:tc>
          <w:tcPr>
            <w:tcW w:w="7287" w:type="dxa"/>
            <w:gridSpan w:val="3"/>
            <w:tcBorders>
              <w:top w:val="single" w:sz="4" w:space="0" w:color="000001"/>
              <w:left w:val="single" w:sz="4" w:space="0" w:color="000001"/>
              <w:bottom w:val="single" w:sz="4" w:space="0" w:color="000001"/>
            </w:tcBorders>
            <w:shd w:val="clear" w:color="auto" w:fill="FFFFFF"/>
            <w:vAlign w:val="bottom"/>
          </w:tcPr>
          <w:p w14:paraId="721900C6" w14:textId="77777777" w:rsidR="00995989" w:rsidRDefault="00995989">
            <w:pPr>
              <w:spacing w:line="260" w:lineRule="exact"/>
            </w:pPr>
            <w:r>
              <w:rPr>
                <w:rFonts w:ascii="BIZ UDPゴシック" w:eastAsia="BIZ UDPゴシック" w:hAnsi="BIZ UDPゴシック" w:cs="BIZ UDPゴシック"/>
                <w:w w:val="80"/>
                <w:sz w:val="20"/>
              </w:rPr>
              <w:t>(4)両側に手すりを設けているか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443F9B93" w14:textId="77777777" w:rsidR="00995989" w:rsidRDefault="00995989">
            <w:pPr>
              <w:snapToGrid w:val="0"/>
              <w:spacing w:line="260" w:lineRule="exact"/>
              <w:jc w:val="center"/>
              <w:rPr>
                <w:rFonts w:ascii="BIZ UDPゴシック" w:eastAsia="BIZ UDPゴシック" w:hAnsi="BIZ UDPゴシック" w:cs="BIZ UDPゴシック"/>
                <w:w w:val="80"/>
                <w:sz w:val="20"/>
              </w:rPr>
            </w:pPr>
          </w:p>
        </w:tc>
      </w:tr>
      <w:tr w:rsidR="00995989" w14:paraId="67731B3E" w14:textId="77777777" w:rsidTr="005F0B5E">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52822379" w14:textId="77777777" w:rsidR="00995989" w:rsidRDefault="00995989"/>
        </w:tc>
        <w:tc>
          <w:tcPr>
            <w:tcW w:w="309" w:type="dxa"/>
            <w:vMerge/>
            <w:tcBorders>
              <w:left w:val="single" w:sz="4" w:space="0" w:color="000001"/>
            </w:tcBorders>
            <w:shd w:val="clear" w:color="auto" w:fill="FFFFFF"/>
            <w:vAlign w:val="bottom"/>
          </w:tcPr>
          <w:p w14:paraId="6597BF3B" w14:textId="77777777" w:rsidR="00995989" w:rsidRDefault="00995989">
            <w:pPr>
              <w:snapToGrid w:val="0"/>
              <w:spacing w:line="260" w:lineRule="exact"/>
              <w:ind w:left="320" w:hanging="320"/>
              <w:rPr>
                <w:rFonts w:ascii="BIZ UDPゴシック" w:eastAsia="BIZ UDPゴシック" w:hAnsi="BIZ UDPゴシック" w:cs="BIZ UDPゴシック"/>
                <w:w w:val="80"/>
                <w:sz w:val="20"/>
              </w:rPr>
            </w:pPr>
          </w:p>
        </w:tc>
        <w:tc>
          <w:tcPr>
            <w:tcW w:w="7287" w:type="dxa"/>
            <w:gridSpan w:val="3"/>
            <w:tcBorders>
              <w:top w:val="single" w:sz="4" w:space="0" w:color="000001"/>
              <w:left w:val="single" w:sz="4" w:space="0" w:color="000001"/>
              <w:bottom w:val="single" w:sz="4" w:space="0" w:color="000001"/>
            </w:tcBorders>
            <w:shd w:val="clear" w:color="auto" w:fill="FFFFFF"/>
            <w:vAlign w:val="bottom"/>
          </w:tcPr>
          <w:p w14:paraId="09903851" w14:textId="77777777" w:rsidR="00995989" w:rsidRDefault="00995989">
            <w:pPr>
              <w:spacing w:line="260" w:lineRule="exact"/>
              <w:ind w:left="320" w:hanging="320"/>
            </w:pPr>
            <w:r>
              <w:rPr>
                <w:rFonts w:ascii="BIZ UDPゴシック" w:eastAsia="BIZ UDPゴシック" w:hAnsi="BIZ UDPゴシック" w:cs="BIZ UDPゴシック"/>
                <w:w w:val="80"/>
                <w:sz w:val="20"/>
              </w:rPr>
              <w:t>(5)踏面の端部とその周囲の部分との色の明度、色相又は彩度の差が大きいことにより段を容易に識別できるものとしているか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7CCD34E4" w14:textId="77777777" w:rsidR="00995989" w:rsidRDefault="00995989">
            <w:pPr>
              <w:snapToGrid w:val="0"/>
              <w:spacing w:line="260" w:lineRule="exact"/>
              <w:jc w:val="center"/>
              <w:rPr>
                <w:rFonts w:ascii="BIZ UDPゴシック" w:eastAsia="BIZ UDPゴシック" w:hAnsi="BIZ UDPゴシック" w:cs="BIZ UDPゴシック"/>
                <w:w w:val="80"/>
                <w:sz w:val="20"/>
              </w:rPr>
            </w:pPr>
          </w:p>
        </w:tc>
      </w:tr>
      <w:tr w:rsidR="00995989" w14:paraId="07B907E7" w14:textId="77777777" w:rsidTr="008B016A">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45E902A6" w14:textId="77777777" w:rsidR="00995989" w:rsidRDefault="00995989"/>
        </w:tc>
        <w:tc>
          <w:tcPr>
            <w:tcW w:w="309" w:type="dxa"/>
            <w:vMerge/>
            <w:tcBorders>
              <w:left w:val="single" w:sz="4" w:space="0" w:color="000001"/>
              <w:bottom w:val="single" w:sz="4" w:space="0" w:color="000001"/>
            </w:tcBorders>
            <w:shd w:val="clear" w:color="auto" w:fill="FFFFFF"/>
            <w:vAlign w:val="bottom"/>
          </w:tcPr>
          <w:p w14:paraId="17176E14" w14:textId="77777777" w:rsidR="00995989" w:rsidRDefault="00995989">
            <w:pPr>
              <w:snapToGrid w:val="0"/>
              <w:spacing w:line="260" w:lineRule="exact"/>
              <w:rPr>
                <w:rFonts w:ascii="BIZ UDPゴシック" w:eastAsia="BIZ UDPゴシック" w:hAnsi="BIZ UDPゴシック" w:cs="BIZ UDPゴシック"/>
                <w:w w:val="80"/>
                <w:sz w:val="20"/>
              </w:rPr>
            </w:pPr>
          </w:p>
        </w:tc>
        <w:tc>
          <w:tcPr>
            <w:tcW w:w="7287" w:type="dxa"/>
            <w:gridSpan w:val="3"/>
            <w:tcBorders>
              <w:top w:val="single" w:sz="4" w:space="0" w:color="000001"/>
              <w:left w:val="single" w:sz="4" w:space="0" w:color="000001"/>
              <w:bottom w:val="single" w:sz="4" w:space="0" w:color="000001"/>
            </w:tcBorders>
            <w:shd w:val="clear" w:color="auto" w:fill="FFFFFF"/>
            <w:vAlign w:val="bottom"/>
          </w:tcPr>
          <w:p w14:paraId="78E6AB96" w14:textId="77777777" w:rsidR="00995989" w:rsidRDefault="00995989">
            <w:pPr>
              <w:spacing w:line="260" w:lineRule="exact"/>
            </w:pPr>
            <w:r>
              <w:rPr>
                <w:rFonts w:ascii="BIZ UDPゴシック" w:eastAsia="BIZ UDPゴシック" w:hAnsi="BIZ UDPゴシック" w:cs="BIZ UDPゴシック"/>
                <w:w w:val="80"/>
                <w:sz w:val="20"/>
              </w:rPr>
              <w:t>(6)段鼻の突き出しその他のつまずきの原因となるものを設けない構造としているか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44518DC8" w14:textId="77777777" w:rsidR="00995989" w:rsidRDefault="00995989">
            <w:pPr>
              <w:snapToGrid w:val="0"/>
              <w:spacing w:line="260" w:lineRule="exact"/>
              <w:jc w:val="center"/>
              <w:rPr>
                <w:rFonts w:ascii="BIZ UDPゴシック" w:eastAsia="BIZ UDPゴシック" w:hAnsi="BIZ UDPゴシック" w:cs="BIZ UDPゴシック"/>
                <w:w w:val="80"/>
                <w:sz w:val="20"/>
              </w:rPr>
            </w:pPr>
          </w:p>
        </w:tc>
      </w:tr>
      <w:tr w:rsidR="000E0D5D" w14:paraId="3B3E68AC" w14:textId="77777777" w:rsidTr="00483278">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6070DF04" w14:textId="77777777" w:rsidR="000E0D5D" w:rsidRDefault="000E0D5D"/>
        </w:tc>
        <w:tc>
          <w:tcPr>
            <w:tcW w:w="7596" w:type="dxa"/>
            <w:gridSpan w:val="4"/>
            <w:tcBorders>
              <w:top w:val="single" w:sz="4" w:space="0" w:color="000001"/>
              <w:left w:val="single" w:sz="4" w:space="0" w:color="000001"/>
              <w:bottom w:val="single" w:sz="4" w:space="0" w:color="000001"/>
            </w:tcBorders>
            <w:shd w:val="clear" w:color="auto" w:fill="FFFFFF"/>
            <w:vAlign w:val="bottom"/>
          </w:tcPr>
          <w:p w14:paraId="65287BD6" w14:textId="77777777" w:rsidR="000E0D5D" w:rsidRDefault="00483278">
            <w:pPr>
              <w:spacing w:line="260" w:lineRule="exact"/>
              <w:ind w:left="160" w:hanging="160"/>
            </w:pPr>
            <w:r>
              <w:rPr>
                <w:rFonts w:ascii="BIZ UDPゴシック" w:eastAsia="BIZ UDPゴシック" w:hAnsi="BIZ UDPゴシック" w:cs="BIZ UDPゴシック"/>
                <w:w w:val="80"/>
                <w:sz w:val="20"/>
              </w:rPr>
              <w:t>⑤段を設ける場合、段に代わり、又はこれに併設する傾斜路又はエレベーターその他の昇降機を設けているか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5D23A359"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r w:rsidR="000E0D5D" w14:paraId="39DA1100" w14:textId="77777777" w:rsidTr="00995989">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64425211" w14:textId="77777777" w:rsidR="000E0D5D" w:rsidRDefault="000E0D5D"/>
        </w:tc>
        <w:tc>
          <w:tcPr>
            <w:tcW w:w="7596" w:type="dxa"/>
            <w:gridSpan w:val="4"/>
            <w:tcBorders>
              <w:top w:val="single" w:sz="4" w:space="0" w:color="000001"/>
              <w:left w:val="single" w:sz="4" w:space="0" w:color="000001"/>
            </w:tcBorders>
            <w:shd w:val="clear" w:color="auto" w:fill="FFFFFF"/>
            <w:vAlign w:val="center"/>
          </w:tcPr>
          <w:p w14:paraId="5F53503B" w14:textId="77777777" w:rsidR="000E0D5D" w:rsidRDefault="00483278">
            <w:pPr>
              <w:spacing w:line="260" w:lineRule="exact"/>
            </w:pPr>
            <w:r>
              <w:rPr>
                <w:rFonts w:ascii="BIZ UDPゴシック" w:eastAsia="BIZ UDPゴシック" w:hAnsi="BIZ UDPゴシック" w:cs="BIZ UDPゴシック"/>
                <w:w w:val="80"/>
                <w:sz w:val="20"/>
              </w:rPr>
              <w:t>⑥傾斜路</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1A39E384" w14:textId="77777777" w:rsidR="000E0D5D" w:rsidRDefault="00483278">
            <w:pPr>
              <w:spacing w:line="260" w:lineRule="exact"/>
              <w:jc w:val="center"/>
            </w:pPr>
            <w:r>
              <w:rPr>
                <w:rFonts w:ascii="BIZ UDPゴシック" w:eastAsia="BIZ UDPゴシック" w:hAnsi="BIZ UDPゴシック" w:cs="BIZ UDPゴシック"/>
                <w:w w:val="80"/>
                <w:sz w:val="20"/>
              </w:rPr>
              <w:t>－</w:t>
            </w:r>
          </w:p>
        </w:tc>
      </w:tr>
      <w:tr w:rsidR="00995989" w14:paraId="00321882" w14:textId="77777777" w:rsidTr="00995989">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7DCB02DD" w14:textId="77777777" w:rsidR="00995989" w:rsidRDefault="00995989"/>
        </w:tc>
        <w:tc>
          <w:tcPr>
            <w:tcW w:w="309" w:type="dxa"/>
            <w:vMerge w:val="restart"/>
            <w:tcBorders>
              <w:left w:val="single" w:sz="4" w:space="0" w:color="000001"/>
            </w:tcBorders>
            <w:shd w:val="clear" w:color="auto" w:fill="FFFFFF"/>
            <w:vAlign w:val="center"/>
          </w:tcPr>
          <w:p w14:paraId="7039DEA1" w14:textId="77777777" w:rsidR="00995989" w:rsidRDefault="00995989">
            <w:pPr>
              <w:snapToGrid w:val="0"/>
              <w:spacing w:line="260" w:lineRule="exact"/>
              <w:ind w:left="320" w:hanging="320"/>
              <w:rPr>
                <w:rFonts w:ascii="BIZ UDPゴシック" w:eastAsia="BIZ UDPゴシック" w:hAnsi="BIZ UDPゴシック" w:cs="BIZ UDPゴシック"/>
                <w:w w:val="80"/>
                <w:sz w:val="20"/>
              </w:rPr>
            </w:pPr>
          </w:p>
        </w:tc>
        <w:tc>
          <w:tcPr>
            <w:tcW w:w="7287" w:type="dxa"/>
            <w:gridSpan w:val="3"/>
            <w:tcBorders>
              <w:top w:val="single" w:sz="4" w:space="0" w:color="000001"/>
              <w:left w:val="single" w:sz="4" w:space="0" w:color="000001"/>
              <w:bottom w:val="single" w:sz="4" w:space="0" w:color="000001"/>
            </w:tcBorders>
            <w:shd w:val="clear" w:color="auto" w:fill="FFFFFF"/>
            <w:vAlign w:val="center"/>
          </w:tcPr>
          <w:p w14:paraId="771EBA8D" w14:textId="77777777" w:rsidR="00995989" w:rsidRDefault="00995989">
            <w:pPr>
              <w:spacing w:line="260" w:lineRule="exact"/>
              <w:ind w:left="320" w:hanging="320"/>
            </w:pPr>
            <w:r>
              <w:rPr>
                <w:rFonts w:ascii="BIZ UDPゴシック" w:eastAsia="BIZ UDPゴシック" w:hAnsi="BIZ UDPゴシック" w:cs="BIZ UDPゴシック"/>
                <w:w w:val="80"/>
                <w:sz w:val="20"/>
              </w:rPr>
              <w:t>(1)幅は、段に代わるものは150ｃｍ以上、段に併設するものは120ｃｍ以上であるか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70E79AFF" w14:textId="77777777" w:rsidR="00995989" w:rsidRDefault="00995989">
            <w:pPr>
              <w:snapToGrid w:val="0"/>
              <w:spacing w:line="260" w:lineRule="exact"/>
              <w:jc w:val="center"/>
              <w:rPr>
                <w:rFonts w:ascii="BIZ UDPゴシック" w:eastAsia="BIZ UDPゴシック" w:hAnsi="BIZ UDPゴシック" w:cs="BIZ UDPゴシック"/>
                <w:w w:val="80"/>
                <w:sz w:val="20"/>
              </w:rPr>
            </w:pPr>
          </w:p>
        </w:tc>
      </w:tr>
      <w:tr w:rsidR="00995989" w14:paraId="4F46F0D2" w14:textId="77777777" w:rsidTr="006848C5">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1CE2EE0C" w14:textId="77777777" w:rsidR="00995989" w:rsidRDefault="00995989"/>
        </w:tc>
        <w:tc>
          <w:tcPr>
            <w:tcW w:w="309" w:type="dxa"/>
            <w:vMerge/>
            <w:tcBorders>
              <w:left w:val="single" w:sz="4" w:space="0" w:color="000001"/>
            </w:tcBorders>
            <w:shd w:val="clear" w:color="auto" w:fill="FFFFFF"/>
            <w:vAlign w:val="center"/>
          </w:tcPr>
          <w:p w14:paraId="48D30C64" w14:textId="77777777" w:rsidR="00995989" w:rsidRDefault="00995989">
            <w:pPr>
              <w:snapToGrid w:val="0"/>
              <w:spacing w:line="260" w:lineRule="exact"/>
              <w:ind w:left="320" w:hanging="320"/>
              <w:rPr>
                <w:rFonts w:ascii="BIZ UDPゴシック" w:eastAsia="BIZ UDPゴシック" w:hAnsi="BIZ UDPゴシック" w:cs="BIZ UDPゴシック"/>
                <w:w w:val="80"/>
                <w:sz w:val="20"/>
              </w:rPr>
            </w:pPr>
          </w:p>
        </w:tc>
        <w:tc>
          <w:tcPr>
            <w:tcW w:w="7287" w:type="dxa"/>
            <w:gridSpan w:val="3"/>
            <w:tcBorders>
              <w:top w:val="single" w:sz="4" w:space="0" w:color="000001"/>
              <w:left w:val="single" w:sz="4" w:space="0" w:color="000001"/>
              <w:bottom w:val="single" w:sz="4" w:space="0" w:color="000001"/>
            </w:tcBorders>
            <w:shd w:val="clear" w:color="auto" w:fill="FFFFFF"/>
            <w:vAlign w:val="center"/>
          </w:tcPr>
          <w:p w14:paraId="638F2BDF" w14:textId="77777777" w:rsidR="00995989" w:rsidRDefault="00995989">
            <w:pPr>
              <w:spacing w:line="260" w:lineRule="exact"/>
              <w:ind w:left="320" w:hanging="320"/>
            </w:pPr>
            <w:r>
              <w:rPr>
                <w:rFonts w:ascii="BIZ UDPゴシック" w:eastAsia="BIZ UDPゴシック" w:hAnsi="BIZ UDPゴシック" w:cs="BIZ UDPゴシック"/>
                <w:w w:val="80"/>
                <w:sz w:val="20"/>
              </w:rPr>
              <w:t xml:space="preserve">(2)勾配は1／15以下であるか　</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0692F829" w14:textId="77777777" w:rsidR="00995989" w:rsidRDefault="00995989">
            <w:pPr>
              <w:snapToGrid w:val="0"/>
              <w:spacing w:line="260" w:lineRule="exact"/>
              <w:jc w:val="center"/>
              <w:rPr>
                <w:rFonts w:ascii="BIZ UDPゴシック" w:eastAsia="BIZ UDPゴシック" w:hAnsi="BIZ UDPゴシック" w:cs="BIZ UDPゴシック"/>
                <w:w w:val="80"/>
                <w:sz w:val="20"/>
              </w:rPr>
            </w:pPr>
          </w:p>
        </w:tc>
      </w:tr>
      <w:tr w:rsidR="00995989" w14:paraId="08374266" w14:textId="77777777" w:rsidTr="00445804">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6F917D68" w14:textId="77777777" w:rsidR="00995989" w:rsidRDefault="00995989"/>
        </w:tc>
        <w:tc>
          <w:tcPr>
            <w:tcW w:w="309" w:type="dxa"/>
            <w:vMerge/>
            <w:tcBorders>
              <w:left w:val="single" w:sz="4" w:space="0" w:color="000001"/>
            </w:tcBorders>
            <w:shd w:val="clear" w:color="auto" w:fill="FFFFFF"/>
            <w:vAlign w:val="center"/>
          </w:tcPr>
          <w:p w14:paraId="3B84E5CF" w14:textId="77777777" w:rsidR="00995989" w:rsidRDefault="00995989">
            <w:pPr>
              <w:snapToGrid w:val="0"/>
              <w:spacing w:line="260" w:lineRule="exact"/>
              <w:ind w:left="320" w:hanging="320"/>
              <w:rPr>
                <w:rFonts w:ascii="BIZ UDPゴシック" w:eastAsia="BIZ UDPゴシック" w:hAnsi="BIZ UDPゴシック" w:cs="BIZ UDPゴシック"/>
                <w:w w:val="80"/>
                <w:sz w:val="20"/>
              </w:rPr>
            </w:pPr>
          </w:p>
        </w:tc>
        <w:tc>
          <w:tcPr>
            <w:tcW w:w="7287" w:type="dxa"/>
            <w:gridSpan w:val="3"/>
            <w:tcBorders>
              <w:top w:val="single" w:sz="4" w:space="0" w:color="000001"/>
              <w:left w:val="single" w:sz="4" w:space="0" w:color="000001"/>
              <w:bottom w:val="single" w:sz="4" w:space="0" w:color="000001"/>
            </w:tcBorders>
            <w:shd w:val="clear" w:color="auto" w:fill="FFFFFF"/>
            <w:vAlign w:val="center"/>
          </w:tcPr>
          <w:p w14:paraId="747106BF" w14:textId="77777777" w:rsidR="00995989" w:rsidRDefault="00995989">
            <w:pPr>
              <w:spacing w:line="260" w:lineRule="exact"/>
              <w:ind w:left="320" w:hanging="320"/>
            </w:pPr>
            <w:r>
              <w:rPr>
                <w:rFonts w:ascii="BIZ UDPゴシック" w:eastAsia="BIZ UDPゴシック" w:hAnsi="BIZ UDPゴシック" w:cs="BIZ UDPゴシック"/>
                <w:w w:val="80"/>
                <w:sz w:val="20"/>
              </w:rPr>
              <w:t>(3)高さ75ｃｍ以内ごとに踏幅150ｃｍ以上の踊場を設けているか</w:t>
            </w:r>
          </w:p>
          <w:p w14:paraId="2F1CB158" w14:textId="77777777" w:rsidR="00995989" w:rsidRDefault="00995989">
            <w:pPr>
              <w:spacing w:line="260" w:lineRule="exact"/>
              <w:ind w:left="370" w:hanging="160"/>
            </w:pPr>
            <w:r>
              <w:rPr>
                <w:rFonts w:ascii="BIZ UDPゴシック" w:eastAsia="BIZ UDPゴシック" w:hAnsi="BIZ UDPゴシック" w:cs="BIZ UDPゴシック"/>
                <w:w w:val="80"/>
                <w:sz w:val="20"/>
              </w:rPr>
              <w:t>（勾配が1／20を超えるものに限る。）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7ACC3C6E" w14:textId="77777777" w:rsidR="00995989" w:rsidRDefault="00995989">
            <w:pPr>
              <w:snapToGrid w:val="0"/>
              <w:spacing w:line="260" w:lineRule="exact"/>
              <w:jc w:val="center"/>
              <w:rPr>
                <w:rFonts w:ascii="BIZ UDPゴシック" w:eastAsia="BIZ UDPゴシック" w:hAnsi="BIZ UDPゴシック" w:cs="BIZ UDPゴシック"/>
                <w:w w:val="80"/>
                <w:sz w:val="20"/>
              </w:rPr>
            </w:pPr>
          </w:p>
        </w:tc>
      </w:tr>
      <w:tr w:rsidR="00995989" w14:paraId="0E942AD6" w14:textId="77777777" w:rsidTr="00C21FB9">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4AFAEF0A" w14:textId="77777777" w:rsidR="00995989" w:rsidRDefault="00995989"/>
        </w:tc>
        <w:tc>
          <w:tcPr>
            <w:tcW w:w="309" w:type="dxa"/>
            <w:vMerge/>
            <w:tcBorders>
              <w:left w:val="single" w:sz="4" w:space="0" w:color="000001"/>
            </w:tcBorders>
            <w:shd w:val="clear" w:color="auto" w:fill="FFFFFF"/>
            <w:vAlign w:val="center"/>
          </w:tcPr>
          <w:p w14:paraId="17B11E03" w14:textId="77777777" w:rsidR="00995989" w:rsidRDefault="00995989">
            <w:pPr>
              <w:snapToGrid w:val="0"/>
              <w:spacing w:line="260" w:lineRule="exact"/>
              <w:ind w:left="320" w:hanging="320"/>
              <w:rPr>
                <w:rFonts w:ascii="BIZ UDPゴシック" w:eastAsia="BIZ UDPゴシック" w:hAnsi="BIZ UDPゴシック" w:cs="BIZ UDPゴシック"/>
                <w:w w:val="80"/>
                <w:sz w:val="20"/>
              </w:rPr>
            </w:pPr>
          </w:p>
        </w:tc>
        <w:tc>
          <w:tcPr>
            <w:tcW w:w="7287" w:type="dxa"/>
            <w:gridSpan w:val="3"/>
            <w:tcBorders>
              <w:top w:val="single" w:sz="4" w:space="0" w:color="000001"/>
              <w:left w:val="single" w:sz="4" w:space="0" w:color="000001"/>
              <w:bottom w:val="single" w:sz="4" w:space="0" w:color="000001"/>
            </w:tcBorders>
            <w:shd w:val="clear" w:color="auto" w:fill="FFFFFF"/>
            <w:vAlign w:val="center"/>
          </w:tcPr>
          <w:p w14:paraId="00D92898" w14:textId="77777777" w:rsidR="00995989" w:rsidRDefault="00995989">
            <w:pPr>
              <w:spacing w:line="260" w:lineRule="exact"/>
              <w:ind w:left="320" w:hanging="320"/>
            </w:pPr>
            <w:r>
              <w:rPr>
                <w:rFonts w:ascii="BIZ UDPゴシック" w:eastAsia="BIZ UDPゴシック" w:hAnsi="BIZ UDPゴシック" w:cs="BIZ UDPゴシック"/>
                <w:w w:val="80"/>
                <w:sz w:val="20"/>
              </w:rPr>
              <w:t>(4)高さが16ｃｍを超え、かつ、勾配が1／20を超える傾斜がある部分には、両側に手すりを設けているか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25F6F7FB" w14:textId="77777777" w:rsidR="00995989" w:rsidRDefault="00995989">
            <w:pPr>
              <w:snapToGrid w:val="0"/>
              <w:spacing w:line="260" w:lineRule="exact"/>
              <w:jc w:val="center"/>
              <w:rPr>
                <w:rFonts w:ascii="BIZ UDPゴシック" w:eastAsia="BIZ UDPゴシック" w:hAnsi="BIZ UDPゴシック" w:cs="BIZ UDPゴシック"/>
                <w:w w:val="80"/>
                <w:sz w:val="20"/>
              </w:rPr>
            </w:pPr>
          </w:p>
        </w:tc>
      </w:tr>
      <w:tr w:rsidR="00995989" w14:paraId="4199EDA1" w14:textId="77777777" w:rsidTr="00B614DD">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653BF9C4" w14:textId="77777777" w:rsidR="00995989" w:rsidRDefault="00995989"/>
        </w:tc>
        <w:tc>
          <w:tcPr>
            <w:tcW w:w="309" w:type="dxa"/>
            <w:vMerge/>
            <w:tcBorders>
              <w:left w:val="single" w:sz="4" w:space="0" w:color="000001"/>
              <w:bottom w:val="single" w:sz="4" w:space="0" w:color="000001"/>
            </w:tcBorders>
            <w:shd w:val="clear" w:color="auto" w:fill="FFFFFF"/>
            <w:vAlign w:val="center"/>
          </w:tcPr>
          <w:p w14:paraId="48E9C83B" w14:textId="77777777" w:rsidR="00995989" w:rsidRDefault="00995989">
            <w:pPr>
              <w:snapToGrid w:val="0"/>
              <w:spacing w:line="260" w:lineRule="exact"/>
              <w:ind w:left="320" w:hanging="320"/>
              <w:rPr>
                <w:rFonts w:ascii="BIZ UDPゴシック" w:eastAsia="BIZ UDPゴシック" w:hAnsi="BIZ UDPゴシック" w:cs="BIZ UDPゴシック"/>
                <w:w w:val="80"/>
                <w:sz w:val="20"/>
              </w:rPr>
            </w:pPr>
          </w:p>
        </w:tc>
        <w:tc>
          <w:tcPr>
            <w:tcW w:w="7287" w:type="dxa"/>
            <w:gridSpan w:val="3"/>
            <w:tcBorders>
              <w:top w:val="single" w:sz="4" w:space="0" w:color="000001"/>
              <w:left w:val="single" w:sz="4" w:space="0" w:color="000001"/>
              <w:bottom w:val="single" w:sz="4" w:space="0" w:color="000001"/>
            </w:tcBorders>
            <w:shd w:val="clear" w:color="auto" w:fill="FFFFFF"/>
            <w:vAlign w:val="center"/>
          </w:tcPr>
          <w:p w14:paraId="4BB35081" w14:textId="77777777" w:rsidR="00995989" w:rsidRDefault="00995989">
            <w:pPr>
              <w:spacing w:line="260" w:lineRule="exact"/>
              <w:ind w:left="320" w:hanging="320"/>
            </w:pPr>
            <w:r>
              <w:rPr>
                <w:rFonts w:ascii="BIZ UDPゴシック" w:eastAsia="BIZ UDPゴシック" w:hAnsi="BIZ UDPゴシック" w:cs="BIZ UDPゴシック"/>
                <w:w w:val="80"/>
                <w:sz w:val="20"/>
              </w:rPr>
              <w:t>(5)その前後の通路との色の明度、色相又は彩度の差が大きいことによりその存在を容易に識別できるものとしているか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3924533C" w14:textId="77777777" w:rsidR="00995989" w:rsidRDefault="00995989">
            <w:pPr>
              <w:snapToGrid w:val="0"/>
              <w:spacing w:line="260" w:lineRule="exact"/>
              <w:jc w:val="center"/>
              <w:rPr>
                <w:rFonts w:ascii="BIZ UDPゴシック" w:eastAsia="BIZ UDPゴシック" w:hAnsi="BIZ UDPゴシック" w:cs="BIZ UDPゴシック"/>
                <w:w w:val="80"/>
                <w:sz w:val="20"/>
              </w:rPr>
            </w:pPr>
          </w:p>
        </w:tc>
      </w:tr>
      <w:tr w:rsidR="000E0D5D" w14:paraId="31C1CE16" w14:textId="77777777" w:rsidTr="00483278">
        <w:trPr>
          <w:cantSplit/>
          <w:trHeight w:val="55"/>
        </w:trPr>
        <w:tc>
          <w:tcPr>
            <w:tcW w:w="1097" w:type="dxa"/>
            <w:vMerge/>
            <w:tcBorders>
              <w:top w:val="single" w:sz="4" w:space="0" w:color="000001"/>
              <w:left w:val="single" w:sz="4" w:space="0" w:color="000001"/>
              <w:bottom w:val="single" w:sz="4" w:space="0" w:color="000001"/>
            </w:tcBorders>
            <w:shd w:val="clear" w:color="auto" w:fill="FFFFFF"/>
            <w:vAlign w:val="center"/>
          </w:tcPr>
          <w:p w14:paraId="493E023E" w14:textId="77777777" w:rsidR="000E0D5D" w:rsidRDefault="000E0D5D"/>
        </w:tc>
        <w:tc>
          <w:tcPr>
            <w:tcW w:w="7596" w:type="dxa"/>
            <w:gridSpan w:val="4"/>
            <w:tcBorders>
              <w:top w:val="single" w:sz="4" w:space="0" w:color="000001"/>
              <w:left w:val="single" w:sz="4" w:space="0" w:color="000001"/>
              <w:bottom w:val="single" w:sz="4" w:space="0" w:color="000001"/>
            </w:tcBorders>
            <w:shd w:val="clear" w:color="auto" w:fill="FFFFFF"/>
            <w:vAlign w:val="center"/>
          </w:tcPr>
          <w:p w14:paraId="6AE8ECAC" w14:textId="77777777" w:rsidR="000E0D5D" w:rsidRDefault="00483278">
            <w:pPr>
              <w:spacing w:line="260" w:lineRule="exact"/>
              <w:ind w:left="160" w:hanging="160"/>
            </w:pPr>
            <w:r>
              <w:rPr>
                <w:rFonts w:ascii="BIZ UDPゴシック" w:eastAsia="BIZ UDPゴシック" w:hAnsi="BIZ UDPゴシック" w:cs="BIZ UDPゴシック"/>
                <w:w w:val="80"/>
                <w:sz w:val="20"/>
              </w:rPr>
              <w:t>⑦敷地内の通路（道等から直接地上へ通ずる出入口までの経路を構成するものに限る。）が地形の特殊性により上記①～⑥の規定を満たせない場合は、①、③、⑤、⑥（1）～（3）は、建築物の車寄せから直接地上へ通ずる出入口までの敷地内の通路の部分に限り適用する</w:t>
            </w:r>
          </w:p>
        </w:tc>
        <w:tc>
          <w:tcPr>
            <w:tcW w:w="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CC6EC2" w14:textId="77777777" w:rsidR="000E0D5D" w:rsidRDefault="00483278">
            <w:pPr>
              <w:spacing w:line="260" w:lineRule="exact"/>
              <w:jc w:val="center"/>
            </w:pPr>
            <w:r>
              <w:rPr>
                <w:rFonts w:ascii="BIZ UDPゴシック" w:eastAsia="BIZ UDPゴシック" w:hAnsi="BIZ UDPゴシック" w:cs="BIZ UDPゴシック"/>
                <w:w w:val="80"/>
                <w:sz w:val="20"/>
              </w:rPr>
              <w:t>－</w:t>
            </w:r>
          </w:p>
        </w:tc>
      </w:tr>
      <w:tr w:rsidR="000E0D5D" w14:paraId="4EAC6411" w14:textId="77777777" w:rsidTr="00483278">
        <w:trPr>
          <w:cantSplit/>
          <w:trHeight w:val="55"/>
        </w:trPr>
        <w:tc>
          <w:tcPr>
            <w:tcW w:w="1097" w:type="dxa"/>
            <w:vMerge/>
            <w:tcBorders>
              <w:top w:val="single" w:sz="4" w:space="0" w:color="000001"/>
              <w:left w:val="single" w:sz="4" w:space="0" w:color="000001"/>
              <w:bottom w:val="single" w:sz="4" w:space="0" w:color="000001"/>
            </w:tcBorders>
            <w:shd w:val="clear" w:color="auto" w:fill="FFFFFF"/>
            <w:vAlign w:val="center"/>
          </w:tcPr>
          <w:p w14:paraId="730BF203" w14:textId="77777777" w:rsidR="000E0D5D" w:rsidRDefault="000E0D5D"/>
        </w:tc>
        <w:tc>
          <w:tcPr>
            <w:tcW w:w="7596" w:type="dxa"/>
            <w:gridSpan w:val="4"/>
            <w:tcBorders>
              <w:top w:val="single" w:sz="4" w:space="0" w:color="000001"/>
              <w:left w:val="single" w:sz="4" w:space="0" w:color="000001"/>
              <w:bottom w:val="single" w:sz="4" w:space="0" w:color="000001"/>
            </w:tcBorders>
            <w:shd w:val="clear" w:color="auto" w:fill="FFFFFF"/>
            <w:vAlign w:val="center"/>
          </w:tcPr>
          <w:p w14:paraId="2C505CFE" w14:textId="77777777" w:rsidR="000E0D5D" w:rsidRDefault="00483278">
            <w:pPr>
              <w:pStyle w:val="19"/>
              <w:ind w:left="160" w:hanging="160"/>
            </w:pPr>
            <w:r>
              <w:t>⑧①、③、⑤、⑥（1）～（3）の規定は、車椅子使用者の利用上支障がないものとして車椅子使用者用駐車施設が設けられていない駐車場、段等のみに通ずる敷地内の通路の部分は除く。この場合、勾配が1／12を超える傾斜がある部分には、両側に手すりを設け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220C5883"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r w:rsidR="000E0D5D" w14:paraId="40A80605" w14:textId="77777777" w:rsidTr="005C0433">
        <w:trPr>
          <w:cantSplit/>
          <w:trHeight w:val="55"/>
        </w:trPr>
        <w:tc>
          <w:tcPr>
            <w:tcW w:w="1097" w:type="dxa"/>
            <w:vMerge w:val="restart"/>
            <w:tcBorders>
              <w:top w:val="single" w:sz="4" w:space="0" w:color="000001"/>
              <w:left w:val="single" w:sz="4" w:space="0" w:color="000001"/>
              <w:bottom w:val="single" w:sz="4" w:space="0" w:color="000001"/>
            </w:tcBorders>
            <w:shd w:val="clear" w:color="auto" w:fill="FFFFFF"/>
            <w:vAlign w:val="center"/>
          </w:tcPr>
          <w:p w14:paraId="4687CF25" w14:textId="77777777" w:rsidR="000E0D5D" w:rsidRDefault="00483278">
            <w:pPr>
              <w:spacing w:line="260" w:lineRule="exact"/>
              <w:jc w:val="center"/>
            </w:pPr>
            <w:r>
              <w:rPr>
                <w:rFonts w:ascii="BIZ UDPゴシック" w:eastAsia="BIZ UDPゴシック" w:hAnsi="BIZ UDPゴシック" w:cs="BIZ UDPゴシック"/>
                <w:w w:val="80"/>
                <w:sz w:val="20"/>
              </w:rPr>
              <w:t>駐車場</w:t>
            </w:r>
          </w:p>
          <w:p w14:paraId="632298A7" w14:textId="77777777" w:rsidR="000E0D5D" w:rsidRDefault="00483278">
            <w:pPr>
              <w:spacing w:line="260" w:lineRule="exact"/>
              <w:jc w:val="center"/>
            </w:pPr>
            <w:r>
              <w:rPr>
                <w:rFonts w:ascii="BIZ UDPゴシック" w:eastAsia="BIZ UDPゴシック" w:hAnsi="BIZ UDPゴシック" w:cs="BIZ UDPゴシック"/>
                <w:w w:val="80"/>
                <w:sz w:val="20"/>
              </w:rPr>
              <w:t>（省令第12条）</w:t>
            </w:r>
          </w:p>
        </w:tc>
        <w:tc>
          <w:tcPr>
            <w:tcW w:w="7596" w:type="dxa"/>
            <w:gridSpan w:val="4"/>
            <w:tcBorders>
              <w:top w:val="single" w:sz="4" w:space="0" w:color="000001"/>
              <w:left w:val="single" w:sz="4" w:space="0" w:color="000001"/>
            </w:tcBorders>
            <w:shd w:val="clear" w:color="auto" w:fill="FFFFFF"/>
            <w:vAlign w:val="center"/>
          </w:tcPr>
          <w:p w14:paraId="4147332F" w14:textId="77777777" w:rsidR="000E0D5D" w:rsidRDefault="00483278">
            <w:pPr>
              <w:spacing w:line="260" w:lineRule="exact"/>
              <w:ind w:left="160" w:hanging="160"/>
            </w:pPr>
            <w:r>
              <w:rPr>
                <w:rFonts w:ascii="BIZ UDPゴシック" w:eastAsia="BIZ UDPゴシック" w:hAnsi="BIZ UDPゴシック" w:cs="BIZ UDPゴシック"/>
                <w:w w:val="80"/>
                <w:sz w:val="20"/>
              </w:rPr>
              <w:t>①全駐車台数が200以下の場合は当該駐車台数の1／50以上、全駐車台数が200を超える場合は当該駐車台数の1/100に2を加えた数以上の車椅子使用者用駐車施設を設けているか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638356DB"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r w:rsidR="005C0433" w14:paraId="1A21C6B3" w14:textId="77777777" w:rsidTr="005C0433">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08FBCE54" w14:textId="77777777" w:rsidR="005C0433" w:rsidRDefault="005C0433"/>
        </w:tc>
        <w:tc>
          <w:tcPr>
            <w:tcW w:w="336" w:type="dxa"/>
            <w:gridSpan w:val="2"/>
            <w:vMerge w:val="restart"/>
            <w:tcBorders>
              <w:left w:val="single" w:sz="4" w:space="0" w:color="000001"/>
            </w:tcBorders>
            <w:shd w:val="clear" w:color="auto" w:fill="FFFFFF"/>
            <w:vAlign w:val="center"/>
          </w:tcPr>
          <w:p w14:paraId="3F271E32" w14:textId="77777777" w:rsidR="005C0433" w:rsidRDefault="005C0433">
            <w:pPr>
              <w:pStyle w:val="26"/>
              <w:ind w:left="740" w:hanging="320"/>
            </w:pPr>
          </w:p>
        </w:tc>
        <w:tc>
          <w:tcPr>
            <w:tcW w:w="7260" w:type="dxa"/>
            <w:gridSpan w:val="2"/>
            <w:tcBorders>
              <w:top w:val="single" w:sz="4" w:space="0" w:color="000001"/>
              <w:left w:val="single" w:sz="4" w:space="0" w:color="000001"/>
              <w:bottom w:val="single" w:sz="4" w:space="0" w:color="000001"/>
            </w:tcBorders>
            <w:shd w:val="clear" w:color="auto" w:fill="FFFFFF"/>
            <w:vAlign w:val="center"/>
          </w:tcPr>
          <w:p w14:paraId="5ABE280C" w14:textId="77777777" w:rsidR="005C0433" w:rsidRDefault="005C0433">
            <w:pPr>
              <w:pStyle w:val="26"/>
              <w:ind w:left="320" w:hanging="320"/>
            </w:pPr>
            <w:r>
              <w:t>(1)幅は350ｃｍ以上であるか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4C1343ED" w14:textId="77777777" w:rsidR="005C0433" w:rsidRDefault="005C0433">
            <w:pPr>
              <w:snapToGrid w:val="0"/>
              <w:spacing w:line="260" w:lineRule="exact"/>
              <w:jc w:val="center"/>
              <w:rPr>
                <w:rFonts w:ascii="BIZ UDPゴシック" w:eastAsia="BIZ UDPゴシック" w:hAnsi="BIZ UDPゴシック" w:cs="BIZ UDPゴシック"/>
                <w:w w:val="80"/>
                <w:sz w:val="20"/>
              </w:rPr>
            </w:pPr>
          </w:p>
        </w:tc>
      </w:tr>
      <w:tr w:rsidR="005C0433" w14:paraId="413CBF06" w14:textId="77777777" w:rsidTr="0016281C">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1CD06E36" w14:textId="77777777" w:rsidR="005C0433" w:rsidRDefault="005C0433"/>
        </w:tc>
        <w:tc>
          <w:tcPr>
            <w:tcW w:w="336" w:type="dxa"/>
            <w:gridSpan w:val="2"/>
            <w:vMerge/>
            <w:tcBorders>
              <w:left w:val="single" w:sz="4" w:space="0" w:color="000001"/>
              <w:bottom w:val="single" w:sz="4" w:space="0" w:color="000001"/>
            </w:tcBorders>
            <w:shd w:val="clear" w:color="auto" w:fill="FFFFFF"/>
            <w:vAlign w:val="center"/>
          </w:tcPr>
          <w:p w14:paraId="0320D567" w14:textId="77777777" w:rsidR="005C0433" w:rsidRDefault="005C0433">
            <w:pPr>
              <w:pStyle w:val="26"/>
              <w:ind w:left="740" w:hanging="320"/>
            </w:pPr>
          </w:p>
        </w:tc>
        <w:tc>
          <w:tcPr>
            <w:tcW w:w="7260" w:type="dxa"/>
            <w:gridSpan w:val="2"/>
            <w:tcBorders>
              <w:top w:val="single" w:sz="4" w:space="0" w:color="000001"/>
              <w:left w:val="single" w:sz="4" w:space="0" w:color="000001"/>
              <w:bottom w:val="single" w:sz="4" w:space="0" w:color="000001"/>
            </w:tcBorders>
            <w:shd w:val="clear" w:color="auto" w:fill="FFFFFF"/>
            <w:vAlign w:val="center"/>
          </w:tcPr>
          <w:p w14:paraId="1DA78458" w14:textId="77777777" w:rsidR="005C0433" w:rsidRDefault="005C0433">
            <w:pPr>
              <w:pStyle w:val="26"/>
              <w:ind w:left="320" w:hanging="320"/>
            </w:pPr>
            <w:r>
              <w:t>(2)車椅子使用者用駐車施設から利用居室までの経路の長さができるだけ短くなる位置に設けているか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3E8CF917" w14:textId="77777777" w:rsidR="005C0433" w:rsidRDefault="005C0433">
            <w:pPr>
              <w:snapToGrid w:val="0"/>
              <w:spacing w:line="260" w:lineRule="exact"/>
              <w:jc w:val="center"/>
              <w:rPr>
                <w:rFonts w:ascii="BIZ UDPゴシック" w:eastAsia="BIZ UDPゴシック" w:hAnsi="BIZ UDPゴシック" w:cs="BIZ UDPゴシック"/>
                <w:w w:val="80"/>
                <w:sz w:val="20"/>
              </w:rPr>
            </w:pPr>
          </w:p>
        </w:tc>
      </w:tr>
      <w:tr w:rsidR="000E0D5D" w14:paraId="2EE1F402" w14:textId="77777777" w:rsidTr="005C0433">
        <w:trPr>
          <w:cantSplit/>
          <w:trHeight w:val="55"/>
        </w:trPr>
        <w:tc>
          <w:tcPr>
            <w:tcW w:w="1097" w:type="dxa"/>
            <w:vMerge w:val="restart"/>
            <w:tcBorders>
              <w:top w:val="single" w:sz="4" w:space="0" w:color="000001"/>
              <w:left w:val="single" w:sz="4" w:space="0" w:color="000001"/>
              <w:bottom w:val="single" w:sz="4" w:space="0" w:color="000001"/>
            </w:tcBorders>
            <w:shd w:val="clear" w:color="auto" w:fill="FFFFFF"/>
            <w:vAlign w:val="center"/>
          </w:tcPr>
          <w:p w14:paraId="52791096" w14:textId="77777777" w:rsidR="000E0D5D" w:rsidRDefault="00483278">
            <w:pPr>
              <w:spacing w:line="260" w:lineRule="exact"/>
              <w:jc w:val="center"/>
            </w:pPr>
            <w:r>
              <w:rPr>
                <w:rFonts w:ascii="BIZ UDPゴシック" w:eastAsia="BIZ UDPゴシック" w:hAnsi="BIZ UDPゴシック" w:cs="BIZ UDPゴシック"/>
                <w:w w:val="80"/>
                <w:sz w:val="20"/>
              </w:rPr>
              <w:t>浴室等</w:t>
            </w:r>
          </w:p>
          <w:p w14:paraId="097E284E" w14:textId="77777777" w:rsidR="000E0D5D" w:rsidRDefault="00483278">
            <w:pPr>
              <w:spacing w:line="260" w:lineRule="exact"/>
              <w:jc w:val="center"/>
            </w:pPr>
            <w:r>
              <w:rPr>
                <w:rFonts w:ascii="BIZ UDPゴシック" w:eastAsia="BIZ UDPゴシック" w:hAnsi="BIZ UDPゴシック" w:cs="BIZ UDPゴシック"/>
                <w:w w:val="80"/>
                <w:sz w:val="20"/>
              </w:rPr>
              <w:t>（省令第13条）</w:t>
            </w:r>
          </w:p>
        </w:tc>
        <w:tc>
          <w:tcPr>
            <w:tcW w:w="7596" w:type="dxa"/>
            <w:gridSpan w:val="4"/>
            <w:tcBorders>
              <w:top w:val="single" w:sz="4" w:space="0" w:color="000001"/>
              <w:left w:val="single" w:sz="4" w:space="0" w:color="000001"/>
            </w:tcBorders>
            <w:shd w:val="clear" w:color="auto" w:fill="FFFFFF"/>
            <w:vAlign w:val="center"/>
          </w:tcPr>
          <w:p w14:paraId="47DCFBB2" w14:textId="77777777" w:rsidR="000E0D5D" w:rsidRDefault="00483278">
            <w:pPr>
              <w:spacing w:line="260" w:lineRule="exact"/>
              <w:ind w:left="160" w:hanging="160"/>
            </w:pPr>
            <w:r>
              <w:rPr>
                <w:rFonts w:ascii="BIZ UDPゴシック" w:eastAsia="BIZ UDPゴシック" w:hAnsi="BIZ UDPゴシック" w:cs="BIZ UDPゴシック"/>
                <w:w w:val="80"/>
                <w:sz w:val="20"/>
              </w:rPr>
              <w:t>①1以上の浴室等</w:t>
            </w:r>
          </w:p>
        </w:tc>
        <w:tc>
          <w:tcPr>
            <w:tcW w:w="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B0C0D2" w14:textId="77777777" w:rsidR="000E0D5D" w:rsidRDefault="00483278">
            <w:pPr>
              <w:spacing w:line="260" w:lineRule="exact"/>
              <w:jc w:val="center"/>
            </w:pPr>
            <w:r>
              <w:rPr>
                <w:rFonts w:ascii="BIZ UDPゴシック" w:eastAsia="BIZ UDPゴシック" w:hAnsi="BIZ UDPゴシック" w:cs="BIZ UDPゴシック"/>
                <w:w w:val="80"/>
                <w:sz w:val="20"/>
              </w:rPr>
              <w:t>－</w:t>
            </w:r>
          </w:p>
        </w:tc>
      </w:tr>
      <w:tr w:rsidR="005C0433" w14:paraId="4CCFE92A" w14:textId="77777777" w:rsidTr="005C0433">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2D5AC1A7" w14:textId="77777777" w:rsidR="005C0433" w:rsidRDefault="005C0433"/>
        </w:tc>
        <w:tc>
          <w:tcPr>
            <w:tcW w:w="336" w:type="dxa"/>
            <w:gridSpan w:val="2"/>
            <w:vMerge w:val="restart"/>
            <w:tcBorders>
              <w:left w:val="single" w:sz="4" w:space="0" w:color="000001"/>
            </w:tcBorders>
            <w:shd w:val="clear" w:color="auto" w:fill="FFFFFF"/>
            <w:vAlign w:val="center"/>
          </w:tcPr>
          <w:p w14:paraId="0DC3DDBE" w14:textId="77777777" w:rsidR="005C0433" w:rsidRDefault="005C0433">
            <w:pPr>
              <w:snapToGrid w:val="0"/>
              <w:spacing w:line="260" w:lineRule="exact"/>
              <w:rPr>
                <w:rFonts w:ascii="BIZ UDPゴシック" w:eastAsia="BIZ UDPゴシック" w:hAnsi="BIZ UDPゴシック" w:cs="BIZ UDPゴシック"/>
                <w:w w:val="80"/>
                <w:sz w:val="20"/>
              </w:rPr>
            </w:pPr>
          </w:p>
        </w:tc>
        <w:tc>
          <w:tcPr>
            <w:tcW w:w="7260" w:type="dxa"/>
            <w:gridSpan w:val="2"/>
            <w:tcBorders>
              <w:top w:val="single" w:sz="4" w:space="0" w:color="000001"/>
              <w:left w:val="single" w:sz="4" w:space="0" w:color="000001"/>
            </w:tcBorders>
            <w:shd w:val="clear" w:color="auto" w:fill="FFFFFF"/>
          </w:tcPr>
          <w:p w14:paraId="2E1E6CBC" w14:textId="77777777" w:rsidR="005C0433" w:rsidRDefault="005C0433">
            <w:pPr>
              <w:spacing w:line="260" w:lineRule="exact"/>
            </w:pPr>
            <w:r>
              <w:rPr>
                <w:rFonts w:ascii="BIZ UDPゴシック" w:eastAsia="BIZ UDPゴシック" w:hAnsi="BIZ UDPゴシック" w:cs="BIZ UDPゴシック"/>
                <w:w w:val="80"/>
                <w:sz w:val="20"/>
              </w:rPr>
              <w:t>（1）車椅子使用者用浴室等</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603E304D" w14:textId="77777777" w:rsidR="005C0433" w:rsidRDefault="005C0433">
            <w:pPr>
              <w:spacing w:line="260" w:lineRule="exact"/>
              <w:jc w:val="center"/>
            </w:pPr>
            <w:r>
              <w:rPr>
                <w:rFonts w:ascii="BIZ UDPゴシック" w:eastAsia="BIZ UDPゴシック" w:hAnsi="BIZ UDPゴシック" w:cs="BIZ UDPゴシック"/>
                <w:w w:val="80"/>
                <w:sz w:val="20"/>
              </w:rPr>
              <w:t>－</w:t>
            </w:r>
          </w:p>
        </w:tc>
      </w:tr>
      <w:tr w:rsidR="005C0433" w14:paraId="47A80D78" w14:textId="77777777" w:rsidTr="005C0433">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5F30DF60" w14:textId="77777777" w:rsidR="005C0433" w:rsidRDefault="005C0433"/>
        </w:tc>
        <w:tc>
          <w:tcPr>
            <w:tcW w:w="336" w:type="dxa"/>
            <w:gridSpan w:val="2"/>
            <w:vMerge/>
            <w:tcBorders>
              <w:left w:val="single" w:sz="4" w:space="0" w:color="000001"/>
            </w:tcBorders>
            <w:shd w:val="clear" w:color="auto" w:fill="FFFFFF"/>
            <w:vAlign w:val="center"/>
          </w:tcPr>
          <w:p w14:paraId="70F64E06" w14:textId="77777777" w:rsidR="005C0433" w:rsidRDefault="005C0433">
            <w:pPr>
              <w:snapToGrid w:val="0"/>
              <w:spacing w:line="260" w:lineRule="exact"/>
              <w:rPr>
                <w:rFonts w:ascii="BIZ UDPゴシック" w:eastAsia="BIZ UDPゴシック" w:hAnsi="BIZ UDPゴシック" w:cs="BIZ UDPゴシック"/>
                <w:w w:val="80"/>
                <w:sz w:val="20"/>
              </w:rPr>
            </w:pPr>
          </w:p>
        </w:tc>
        <w:tc>
          <w:tcPr>
            <w:tcW w:w="283" w:type="dxa"/>
            <w:vMerge w:val="restart"/>
            <w:tcBorders>
              <w:left w:val="single" w:sz="4" w:space="0" w:color="000001"/>
            </w:tcBorders>
            <w:shd w:val="clear" w:color="auto" w:fill="FFFFFF"/>
          </w:tcPr>
          <w:p w14:paraId="341C2874" w14:textId="77777777" w:rsidR="005C0433" w:rsidRDefault="005C0433">
            <w:pPr>
              <w:snapToGrid w:val="0"/>
              <w:spacing w:line="260" w:lineRule="exact"/>
              <w:rPr>
                <w:rFonts w:ascii="BIZ UDPゴシック" w:eastAsia="BIZ UDPゴシック" w:hAnsi="BIZ UDPゴシック" w:cs="BIZ UDPゴシック"/>
                <w:w w:val="80"/>
                <w:sz w:val="20"/>
              </w:rPr>
            </w:pPr>
          </w:p>
        </w:tc>
        <w:tc>
          <w:tcPr>
            <w:tcW w:w="6977" w:type="dxa"/>
            <w:tcBorders>
              <w:top w:val="single" w:sz="4" w:space="0" w:color="000001"/>
              <w:left w:val="single" w:sz="4" w:space="0" w:color="000001"/>
              <w:bottom w:val="single" w:sz="4" w:space="0" w:color="000001"/>
            </w:tcBorders>
            <w:shd w:val="clear" w:color="auto" w:fill="FFFFFF"/>
          </w:tcPr>
          <w:p w14:paraId="3748AFC0" w14:textId="77777777" w:rsidR="005C0433" w:rsidRDefault="005C0433">
            <w:pPr>
              <w:spacing w:line="260" w:lineRule="exact"/>
            </w:pPr>
            <w:r>
              <w:rPr>
                <w:rFonts w:ascii="BIZ UDPゴシック" w:eastAsia="BIZ UDPゴシック" w:hAnsi="BIZ UDPゴシック" w:cs="BIZ UDPゴシック"/>
                <w:w w:val="80"/>
                <w:sz w:val="20"/>
              </w:rPr>
              <w:t>（ア)浴槽、シャワー、手すり等が適切に配置されているか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7A8B28C5" w14:textId="77777777" w:rsidR="005C0433" w:rsidRDefault="005C0433">
            <w:pPr>
              <w:snapToGrid w:val="0"/>
              <w:spacing w:line="260" w:lineRule="exact"/>
              <w:jc w:val="center"/>
              <w:rPr>
                <w:rFonts w:ascii="BIZ UDPゴシック" w:eastAsia="BIZ UDPゴシック" w:hAnsi="BIZ UDPゴシック" w:cs="BIZ UDPゴシック"/>
                <w:w w:val="80"/>
                <w:sz w:val="20"/>
              </w:rPr>
            </w:pPr>
          </w:p>
        </w:tc>
      </w:tr>
      <w:tr w:rsidR="005C0433" w14:paraId="35D8B2C6" w14:textId="77777777" w:rsidTr="004771DC">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151990D5" w14:textId="77777777" w:rsidR="005C0433" w:rsidRDefault="005C0433"/>
        </w:tc>
        <w:tc>
          <w:tcPr>
            <w:tcW w:w="336" w:type="dxa"/>
            <w:gridSpan w:val="2"/>
            <w:vMerge/>
            <w:tcBorders>
              <w:left w:val="single" w:sz="4" w:space="0" w:color="000001"/>
            </w:tcBorders>
            <w:shd w:val="clear" w:color="auto" w:fill="FFFFFF"/>
            <w:vAlign w:val="center"/>
          </w:tcPr>
          <w:p w14:paraId="10D605DC" w14:textId="77777777" w:rsidR="005C0433" w:rsidRDefault="005C0433">
            <w:pPr>
              <w:snapToGrid w:val="0"/>
              <w:spacing w:line="260" w:lineRule="exact"/>
              <w:ind w:left="580" w:hanging="160"/>
              <w:rPr>
                <w:rFonts w:ascii="BIZ UDPゴシック" w:eastAsia="BIZ UDPゴシック" w:hAnsi="BIZ UDPゴシック" w:cs="BIZ UDPゴシック"/>
                <w:w w:val="80"/>
                <w:sz w:val="20"/>
              </w:rPr>
            </w:pPr>
          </w:p>
        </w:tc>
        <w:tc>
          <w:tcPr>
            <w:tcW w:w="283" w:type="dxa"/>
            <w:vMerge/>
            <w:tcBorders>
              <w:left w:val="single" w:sz="4" w:space="0" w:color="000001"/>
              <w:bottom w:val="single" w:sz="4" w:space="0" w:color="000001"/>
            </w:tcBorders>
            <w:shd w:val="clear" w:color="auto" w:fill="FFFFFF"/>
          </w:tcPr>
          <w:p w14:paraId="7DAB9186" w14:textId="77777777" w:rsidR="005C0433" w:rsidRDefault="005C0433">
            <w:pPr>
              <w:snapToGrid w:val="0"/>
              <w:spacing w:line="260" w:lineRule="exact"/>
              <w:rPr>
                <w:rFonts w:ascii="BIZ UDPゴシック" w:eastAsia="BIZ UDPゴシック" w:hAnsi="BIZ UDPゴシック" w:cs="BIZ UDPゴシック"/>
                <w:w w:val="80"/>
                <w:sz w:val="20"/>
              </w:rPr>
            </w:pPr>
          </w:p>
        </w:tc>
        <w:tc>
          <w:tcPr>
            <w:tcW w:w="6977" w:type="dxa"/>
            <w:tcBorders>
              <w:top w:val="single" w:sz="4" w:space="0" w:color="000001"/>
              <w:left w:val="single" w:sz="4" w:space="0" w:color="000001"/>
              <w:bottom w:val="single" w:sz="4" w:space="0" w:color="000001"/>
            </w:tcBorders>
            <w:shd w:val="clear" w:color="auto" w:fill="FFFFFF"/>
          </w:tcPr>
          <w:p w14:paraId="39FAC242" w14:textId="77777777" w:rsidR="005C0433" w:rsidRDefault="005C0433">
            <w:pPr>
              <w:spacing w:line="260" w:lineRule="exact"/>
            </w:pPr>
            <w:r>
              <w:rPr>
                <w:rFonts w:ascii="BIZ UDPゴシック" w:eastAsia="BIZ UDPゴシック" w:hAnsi="BIZ UDPゴシック" w:cs="BIZ UDPゴシック"/>
                <w:w w:val="80"/>
                <w:sz w:val="20"/>
              </w:rPr>
              <w:t>（イ)車椅子使用者が円滑に利用できるよう十分な空間が確保されているか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63FB2C20" w14:textId="77777777" w:rsidR="005C0433" w:rsidRDefault="005C0433">
            <w:pPr>
              <w:snapToGrid w:val="0"/>
              <w:spacing w:line="260" w:lineRule="exact"/>
              <w:jc w:val="center"/>
              <w:rPr>
                <w:rFonts w:ascii="BIZ UDPゴシック" w:eastAsia="BIZ UDPゴシック" w:hAnsi="BIZ UDPゴシック" w:cs="BIZ UDPゴシック"/>
                <w:w w:val="80"/>
                <w:sz w:val="20"/>
              </w:rPr>
            </w:pPr>
          </w:p>
        </w:tc>
      </w:tr>
      <w:tr w:rsidR="005C0433" w14:paraId="17A53390" w14:textId="77777777" w:rsidTr="005C0433">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554F2607" w14:textId="77777777" w:rsidR="005C0433" w:rsidRDefault="005C0433"/>
        </w:tc>
        <w:tc>
          <w:tcPr>
            <w:tcW w:w="336" w:type="dxa"/>
            <w:gridSpan w:val="2"/>
            <w:vMerge/>
            <w:tcBorders>
              <w:left w:val="single" w:sz="4" w:space="0" w:color="000001"/>
            </w:tcBorders>
            <w:shd w:val="clear" w:color="auto" w:fill="FFFFFF"/>
            <w:vAlign w:val="center"/>
          </w:tcPr>
          <w:p w14:paraId="5872BB0D" w14:textId="77777777" w:rsidR="005C0433" w:rsidRDefault="005C0433">
            <w:pPr>
              <w:snapToGrid w:val="0"/>
              <w:spacing w:line="260" w:lineRule="exact"/>
              <w:rPr>
                <w:rFonts w:ascii="BIZ UDPゴシック" w:eastAsia="BIZ UDPゴシック" w:hAnsi="BIZ UDPゴシック" w:cs="BIZ UDPゴシック"/>
                <w:w w:val="80"/>
                <w:sz w:val="20"/>
              </w:rPr>
            </w:pPr>
          </w:p>
        </w:tc>
        <w:tc>
          <w:tcPr>
            <w:tcW w:w="7260" w:type="dxa"/>
            <w:gridSpan w:val="2"/>
            <w:tcBorders>
              <w:top w:val="single" w:sz="4" w:space="0" w:color="000001"/>
              <w:left w:val="single" w:sz="4" w:space="0" w:color="000001"/>
            </w:tcBorders>
            <w:shd w:val="clear" w:color="auto" w:fill="FFFFFF"/>
          </w:tcPr>
          <w:p w14:paraId="447EB9C3" w14:textId="77777777" w:rsidR="005C0433" w:rsidRDefault="005C0433">
            <w:pPr>
              <w:spacing w:line="260" w:lineRule="exact"/>
            </w:pPr>
            <w:r>
              <w:rPr>
                <w:rFonts w:ascii="BIZ UDPゴシック" w:eastAsia="BIZ UDPゴシック" w:hAnsi="BIZ UDPゴシック" w:cs="BIZ UDPゴシック"/>
                <w:w w:val="80"/>
                <w:sz w:val="20"/>
              </w:rPr>
              <w:t>（2)出入口</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4CA95816" w14:textId="77777777" w:rsidR="005C0433" w:rsidRDefault="005C0433">
            <w:pPr>
              <w:spacing w:line="260" w:lineRule="exact"/>
              <w:jc w:val="center"/>
            </w:pPr>
            <w:r>
              <w:rPr>
                <w:rFonts w:ascii="BIZ UDPゴシック" w:eastAsia="BIZ UDPゴシック" w:hAnsi="BIZ UDPゴシック" w:cs="BIZ UDPゴシック"/>
                <w:w w:val="80"/>
                <w:sz w:val="20"/>
              </w:rPr>
              <w:t>－</w:t>
            </w:r>
          </w:p>
        </w:tc>
      </w:tr>
      <w:tr w:rsidR="005C0433" w14:paraId="4C5AAED7" w14:textId="77777777" w:rsidTr="005C0433">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37B7E08C" w14:textId="77777777" w:rsidR="005C0433" w:rsidRDefault="005C0433"/>
        </w:tc>
        <w:tc>
          <w:tcPr>
            <w:tcW w:w="336" w:type="dxa"/>
            <w:gridSpan w:val="2"/>
            <w:vMerge/>
            <w:tcBorders>
              <w:left w:val="single" w:sz="4" w:space="0" w:color="000001"/>
            </w:tcBorders>
            <w:shd w:val="clear" w:color="auto" w:fill="FFFFFF"/>
            <w:vAlign w:val="center"/>
          </w:tcPr>
          <w:p w14:paraId="242E2E68" w14:textId="77777777" w:rsidR="005C0433" w:rsidRDefault="005C0433">
            <w:pPr>
              <w:snapToGrid w:val="0"/>
              <w:spacing w:line="260" w:lineRule="exact"/>
              <w:rPr>
                <w:rFonts w:ascii="BIZ UDPゴシック" w:eastAsia="BIZ UDPゴシック" w:hAnsi="BIZ UDPゴシック" w:cs="BIZ UDPゴシック"/>
                <w:w w:val="80"/>
                <w:sz w:val="20"/>
              </w:rPr>
            </w:pPr>
          </w:p>
        </w:tc>
        <w:tc>
          <w:tcPr>
            <w:tcW w:w="283" w:type="dxa"/>
            <w:vMerge w:val="restart"/>
            <w:tcBorders>
              <w:left w:val="single" w:sz="4" w:space="0" w:color="000001"/>
            </w:tcBorders>
            <w:shd w:val="clear" w:color="auto" w:fill="FFFFFF"/>
          </w:tcPr>
          <w:p w14:paraId="1AB71391" w14:textId="77777777" w:rsidR="005C0433" w:rsidRDefault="005C0433">
            <w:pPr>
              <w:snapToGrid w:val="0"/>
              <w:spacing w:line="260" w:lineRule="exact"/>
              <w:rPr>
                <w:rFonts w:ascii="BIZ UDPゴシック" w:eastAsia="BIZ UDPゴシック" w:hAnsi="BIZ UDPゴシック" w:cs="BIZ UDPゴシック"/>
                <w:w w:val="80"/>
                <w:sz w:val="20"/>
              </w:rPr>
            </w:pPr>
          </w:p>
        </w:tc>
        <w:tc>
          <w:tcPr>
            <w:tcW w:w="6977" w:type="dxa"/>
            <w:tcBorders>
              <w:top w:val="single" w:sz="4" w:space="0" w:color="000001"/>
              <w:left w:val="single" w:sz="4" w:space="0" w:color="000001"/>
              <w:bottom w:val="single" w:sz="4" w:space="0" w:color="000001"/>
            </w:tcBorders>
            <w:shd w:val="clear" w:color="auto" w:fill="FFFFFF"/>
          </w:tcPr>
          <w:p w14:paraId="7C765599" w14:textId="77777777" w:rsidR="005C0433" w:rsidRDefault="005C0433">
            <w:pPr>
              <w:spacing w:line="260" w:lineRule="exact"/>
            </w:pPr>
            <w:r>
              <w:rPr>
                <w:rFonts w:ascii="BIZ UDPゴシック" w:eastAsia="BIZ UDPゴシック" w:hAnsi="BIZ UDPゴシック" w:cs="BIZ UDPゴシック"/>
                <w:w w:val="80"/>
                <w:sz w:val="20"/>
              </w:rPr>
              <w:t>（ア)幅は80ｃｍ以上であるか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62BECA10" w14:textId="77777777" w:rsidR="005C0433" w:rsidRDefault="005C0433">
            <w:pPr>
              <w:snapToGrid w:val="0"/>
              <w:spacing w:line="260" w:lineRule="exact"/>
              <w:jc w:val="center"/>
              <w:rPr>
                <w:rFonts w:ascii="BIZ UDPゴシック" w:eastAsia="BIZ UDPゴシック" w:hAnsi="BIZ UDPゴシック" w:cs="BIZ UDPゴシック"/>
                <w:w w:val="80"/>
                <w:sz w:val="20"/>
              </w:rPr>
            </w:pPr>
          </w:p>
        </w:tc>
      </w:tr>
      <w:tr w:rsidR="005C0433" w14:paraId="720E7C9B" w14:textId="77777777" w:rsidTr="006C69B1">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4DF23E94" w14:textId="77777777" w:rsidR="005C0433" w:rsidRDefault="005C0433"/>
        </w:tc>
        <w:tc>
          <w:tcPr>
            <w:tcW w:w="336" w:type="dxa"/>
            <w:gridSpan w:val="2"/>
            <w:vMerge/>
            <w:tcBorders>
              <w:left w:val="single" w:sz="4" w:space="0" w:color="000001"/>
              <w:bottom w:val="single" w:sz="4" w:space="0" w:color="000001"/>
            </w:tcBorders>
            <w:shd w:val="clear" w:color="auto" w:fill="FFFFFF"/>
            <w:vAlign w:val="center"/>
          </w:tcPr>
          <w:p w14:paraId="615790C0" w14:textId="77777777" w:rsidR="005C0433" w:rsidRDefault="005C0433">
            <w:pPr>
              <w:snapToGrid w:val="0"/>
              <w:spacing w:line="260" w:lineRule="exact"/>
              <w:rPr>
                <w:rFonts w:ascii="BIZ UDPゴシック" w:eastAsia="BIZ UDPゴシック" w:hAnsi="BIZ UDPゴシック" w:cs="BIZ UDPゴシック"/>
                <w:w w:val="80"/>
                <w:sz w:val="20"/>
              </w:rPr>
            </w:pPr>
          </w:p>
        </w:tc>
        <w:tc>
          <w:tcPr>
            <w:tcW w:w="283" w:type="dxa"/>
            <w:vMerge/>
            <w:tcBorders>
              <w:left w:val="single" w:sz="4" w:space="0" w:color="000001"/>
              <w:bottom w:val="single" w:sz="4" w:space="0" w:color="000001"/>
            </w:tcBorders>
            <w:shd w:val="clear" w:color="auto" w:fill="FFFFFF"/>
          </w:tcPr>
          <w:p w14:paraId="7758FF8C" w14:textId="77777777" w:rsidR="005C0433" w:rsidRDefault="005C0433">
            <w:pPr>
              <w:snapToGrid w:val="0"/>
              <w:spacing w:line="260" w:lineRule="exact"/>
              <w:ind w:left="320" w:hanging="320"/>
              <w:rPr>
                <w:rFonts w:ascii="BIZ UDPゴシック" w:eastAsia="BIZ UDPゴシック" w:hAnsi="BIZ UDPゴシック" w:cs="BIZ UDPゴシック"/>
                <w:w w:val="80"/>
                <w:sz w:val="20"/>
              </w:rPr>
            </w:pPr>
          </w:p>
        </w:tc>
        <w:tc>
          <w:tcPr>
            <w:tcW w:w="6977" w:type="dxa"/>
            <w:tcBorders>
              <w:top w:val="single" w:sz="4" w:space="0" w:color="000001"/>
              <w:left w:val="single" w:sz="4" w:space="0" w:color="000001"/>
              <w:bottom w:val="single" w:sz="4" w:space="0" w:color="000001"/>
            </w:tcBorders>
            <w:shd w:val="clear" w:color="auto" w:fill="FFFFFF"/>
          </w:tcPr>
          <w:p w14:paraId="2C5089FC" w14:textId="77777777" w:rsidR="005C0433" w:rsidRDefault="005C0433">
            <w:pPr>
              <w:spacing w:line="260" w:lineRule="exact"/>
              <w:ind w:left="320" w:hanging="320"/>
            </w:pPr>
            <w:r>
              <w:rPr>
                <w:rFonts w:ascii="BIZ UDPゴシック" w:eastAsia="BIZ UDPゴシック" w:hAnsi="BIZ UDPゴシック" w:cs="BIZ UDPゴシック"/>
                <w:w w:val="80"/>
                <w:sz w:val="20"/>
              </w:rPr>
              <w:t>（イ)戸は、自動的に開閉する構造その他の車椅子使用者が容易に開閉して通過できる構造で、かつ、その前後に高低差がないか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28CA4038" w14:textId="77777777" w:rsidR="005C0433" w:rsidRDefault="005C0433">
            <w:pPr>
              <w:snapToGrid w:val="0"/>
              <w:spacing w:line="260" w:lineRule="exact"/>
              <w:jc w:val="center"/>
              <w:rPr>
                <w:rFonts w:ascii="BIZ UDPゴシック" w:eastAsia="BIZ UDPゴシック" w:hAnsi="BIZ UDPゴシック" w:cs="BIZ UDPゴシック"/>
                <w:w w:val="80"/>
                <w:sz w:val="20"/>
              </w:rPr>
            </w:pPr>
          </w:p>
        </w:tc>
      </w:tr>
      <w:tr w:rsidR="000E0D5D" w14:paraId="5F4C1DAF" w14:textId="77777777" w:rsidTr="005C0433">
        <w:trPr>
          <w:cantSplit/>
          <w:trHeight w:val="55"/>
        </w:trPr>
        <w:tc>
          <w:tcPr>
            <w:tcW w:w="1097" w:type="dxa"/>
            <w:vMerge w:val="restart"/>
            <w:tcBorders>
              <w:top w:val="single" w:sz="4" w:space="0" w:color="000001"/>
              <w:left w:val="single" w:sz="4" w:space="0" w:color="000001"/>
              <w:bottom w:val="single" w:sz="4" w:space="0" w:color="000001"/>
            </w:tcBorders>
            <w:shd w:val="clear" w:color="auto" w:fill="FFFFFF"/>
            <w:vAlign w:val="center"/>
          </w:tcPr>
          <w:p w14:paraId="30CF4577" w14:textId="77777777" w:rsidR="000E0D5D" w:rsidRDefault="00483278">
            <w:pPr>
              <w:spacing w:line="260" w:lineRule="exact"/>
              <w:jc w:val="center"/>
            </w:pPr>
            <w:r>
              <w:rPr>
                <w:rFonts w:ascii="BIZ UDPゴシック" w:eastAsia="BIZ UDPゴシック" w:hAnsi="BIZ UDPゴシック" w:cs="BIZ UDPゴシック"/>
                <w:w w:val="80"/>
                <w:sz w:val="20"/>
              </w:rPr>
              <w:t>標識</w:t>
            </w:r>
          </w:p>
          <w:p w14:paraId="1AA8A326" w14:textId="77777777" w:rsidR="000E0D5D" w:rsidRDefault="00483278">
            <w:pPr>
              <w:spacing w:line="260" w:lineRule="exact"/>
              <w:jc w:val="center"/>
            </w:pPr>
            <w:r>
              <w:rPr>
                <w:rFonts w:ascii="BIZ UDPゴシック" w:eastAsia="BIZ UDPゴシック" w:hAnsi="BIZ UDPゴシック" w:cs="BIZ UDPゴシック"/>
                <w:w w:val="80"/>
                <w:sz w:val="20"/>
              </w:rPr>
              <w:t>（省令第14条）</w:t>
            </w:r>
          </w:p>
        </w:tc>
        <w:tc>
          <w:tcPr>
            <w:tcW w:w="7596" w:type="dxa"/>
            <w:gridSpan w:val="4"/>
            <w:tcBorders>
              <w:top w:val="single" w:sz="4" w:space="0" w:color="000001"/>
              <w:left w:val="single" w:sz="4" w:space="0" w:color="000001"/>
            </w:tcBorders>
            <w:shd w:val="clear" w:color="auto" w:fill="FFFFFF"/>
            <w:vAlign w:val="center"/>
          </w:tcPr>
          <w:p w14:paraId="5287B621" w14:textId="77777777" w:rsidR="000E0D5D" w:rsidRDefault="00483278">
            <w:pPr>
              <w:spacing w:line="260" w:lineRule="exact"/>
              <w:ind w:left="160" w:hanging="160"/>
            </w:pPr>
            <w:r>
              <w:rPr>
                <w:rFonts w:ascii="BIZ UDPゴシック" w:eastAsia="BIZ UDPゴシック" w:hAnsi="BIZ UDPゴシック" w:cs="BIZ UDPゴシック"/>
                <w:w w:val="80"/>
                <w:sz w:val="20"/>
              </w:rPr>
              <w:t>①移動等円滑化の措置がとられたエレベーターその他の昇降機、便所又は駐車施設の付近の、当該エレベーターその他の昇降機、便所又は駐車施設があることを表示する標識</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3B62FB36" w14:textId="77777777" w:rsidR="000E0D5D" w:rsidRDefault="00483278">
            <w:pPr>
              <w:spacing w:line="260" w:lineRule="exact"/>
              <w:jc w:val="center"/>
            </w:pPr>
            <w:r>
              <w:rPr>
                <w:rFonts w:ascii="BIZ UDPゴシック" w:eastAsia="BIZ UDPゴシック" w:hAnsi="BIZ UDPゴシック" w:cs="BIZ UDPゴシック"/>
                <w:w w:val="80"/>
                <w:sz w:val="20"/>
              </w:rPr>
              <w:t>－</w:t>
            </w:r>
          </w:p>
        </w:tc>
      </w:tr>
      <w:tr w:rsidR="005C0433" w14:paraId="4C6D21BA" w14:textId="77777777" w:rsidTr="005C0433">
        <w:tblPrEx>
          <w:tblCellMar>
            <w:top w:w="15" w:type="dxa"/>
            <w:left w:w="10" w:type="dxa"/>
            <w:right w:w="15" w:type="dxa"/>
          </w:tblCellMar>
        </w:tblPrEx>
        <w:trPr>
          <w:cantSplit/>
          <w:trHeight w:val="55"/>
        </w:trPr>
        <w:tc>
          <w:tcPr>
            <w:tcW w:w="1097" w:type="dxa"/>
            <w:vMerge/>
            <w:tcBorders>
              <w:top w:val="single" w:sz="4" w:space="0" w:color="000001"/>
              <w:left w:val="single" w:sz="4" w:space="0" w:color="000001"/>
              <w:bottom w:val="single" w:sz="4" w:space="0" w:color="000001"/>
            </w:tcBorders>
            <w:shd w:val="clear" w:color="auto" w:fill="FFFFFF"/>
            <w:vAlign w:val="center"/>
          </w:tcPr>
          <w:p w14:paraId="061B9EF7" w14:textId="77777777" w:rsidR="005C0433" w:rsidRDefault="005C0433"/>
        </w:tc>
        <w:tc>
          <w:tcPr>
            <w:tcW w:w="336" w:type="dxa"/>
            <w:gridSpan w:val="2"/>
            <w:vMerge w:val="restart"/>
            <w:tcBorders>
              <w:left w:val="single" w:sz="4" w:space="0" w:color="000001"/>
            </w:tcBorders>
            <w:shd w:val="clear" w:color="auto" w:fill="FFFFFF"/>
            <w:vAlign w:val="center"/>
          </w:tcPr>
          <w:p w14:paraId="6CAE1BC8" w14:textId="77777777" w:rsidR="005C0433" w:rsidRDefault="005C0433">
            <w:pPr>
              <w:snapToGrid w:val="0"/>
              <w:spacing w:line="260" w:lineRule="exact"/>
              <w:ind w:left="160" w:hanging="160"/>
              <w:rPr>
                <w:rFonts w:ascii="BIZ UDPゴシック" w:eastAsia="BIZ UDPゴシック" w:hAnsi="BIZ UDPゴシック" w:cs="BIZ UDPゴシック"/>
                <w:w w:val="80"/>
                <w:sz w:val="20"/>
              </w:rPr>
            </w:pPr>
          </w:p>
        </w:tc>
        <w:tc>
          <w:tcPr>
            <w:tcW w:w="7260" w:type="dxa"/>
            <w:gridSpan w:val="2"/>
            <w:tcBorders>
              <w:top w:val="single" w:sz="4" w:space="0" w:color="000001"/>
              <w:left w:val="single" w:sz="4" w:space="0" w:color="000001"/>
              <w:bottom w:val="single" w:sz="4" w:space="0" w:color="000001"/>
            </w:tcBorders>
            <w:shd w:val="clear" w:color="auto" w:fill="FFFFFF"/>
            <w:vAlign w:val="center"/>
          </w:tcPr>
          <w:p w14:paraId="6E6CAE61" w14:textId="77777777" w:rsidR="005C0433" w:rsidRDefault="005C0433">
            <w:pPr>
              <w:spacing w:line="260" w:lineRule="exact"/>
              <w:ind w:left="160" w:hanging="160"/>
            </w:pPr>
            <w:r>
              <w:rPr>
                <w:rFonts w:ascii="BIZ UDPゴシック" w:eastAsia="BIZ UDPゴシック" w:hAnsi="BIZ UDPゴシック" w:cs="BIZ UDPゴシック"/>
                <w:w w:val="80"/>
                <w:sz w:val="20"/>
              </w:rPr>
              <w:t>（1）高齢者、障害者等の見やすい位置に設けているか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5A6AC0A3" w14:textId="77777777" w:rsidR="005C0433" w:rsidRDefault="005C0433">
            <w:pPr>
              <w:snapToGrid w:val="0"/>
              <w:spacing w:line="260" w:lineRule="exact"/>
              <w:jc w:val="center"/>
              <w:rPr>
                <w:rFonts w:ascii="BIZ UDPゴシック" w:eastAsia="BIZ UDPゴシック" w:hAnsi="BIZ UDPゴシック" w:cs="BIZ UDPゴシック"/>
                <w:w w:val="80"/>
                <w:sz w:val="20"/>
              </w:rPr>
            </w:pPr>
          </w:p>
        </w:tc>
      </w:tr>
      <w:tr w:rsidR="005C0433" w14:paraId="3732CFA9" w14:textId="77777777" w:rsidTr="00E57BB2">
        <w:tblPrEx>
          <w:tblCellMar>
            <w:top w:w="15" w:type="dxa"/>
            <w:left w:w="10" w:type="dxa"/>
            <w:right w:w="15" w:type="dxa"/>
          </w:tblCellMar>
        </w:tblPrEx>
        <w:trPr>
          <w:cantSplit/>
          <w:trHeight w:val="65"/>
        </w:trPr>
        <w:tc>
          <w:tcPr>
            <w:tcW w:w="1097" w:type="dxa"/>
            <w:vMerge/>
            <w:tcBorders>
              <w:top w:val="single" w:sz="4" w:space="0" w:color="000001"/>
              <w:left w:val="single" w:sz="4" w:space="0" w:color="000001"/>
              <w:bottom w:val="single" w:sz="4" w:space="0" w:color="000001"/>
            </w:tcBorders>
            <w:shd w:val="clear" w:color="auto" w:fill="FFFFFF"/>
            <w:vAlign w:val="center"/>
          </w:tcPr>
          <w:p w14:paraId="11B3C7B9" w14:textId="77777777" w:rsidR="005C0433" w:rsidRDefault="005C0433"/>
        </w:tc>
        <w:tc>
          <w:tcPr>
            <w:tcW w:w="336" w:type="dxa"/>
            <w:gridSpan w:val="2"/>
            <w:vMerge/>
            <w:tcBorders>
              <w:left w:val="single" w:sz="4" w:space="0" w:color="000001"/>
              <w:bottom w:val="single" w:sz="4" w:space="0" w:color="000001"/>
            </w:tcBorders>
            <w:shd w:val="clear" w:color="auto" w:fill="FFFFFF"/>
            <w:vAlign w:val="center"/>
          </w:tcPr>
          <w:p w14:paraId="3901ADF1" w14:textId="77777777" w:rsidR="005C0433" w:rsidRDefault="005C0433">
            <w:pPr>
              <w:snapToGrid w:val="0"/>
              <w:spacing w:line="260" w:lineRule="exact"/>
              <w:rPr>
                <w:rFonts w:ascii="BIZ UDPゴシック" w:eastAsia="BIZ UDPゴシック" w:hAnsi="BIZ UDPゴシック" w:cs="BIZ UDPゴシック"/>
                <w:w w:val="80"/>
                <w:sz w:val="20"/>
              </w:rPr>
            </w:pPr>
          </w:p>
        </w:tc>
        <w:tc>
          <w:tcPr>
            <w:tcW w:w="7260" w:type="dxa"/>
            <w:gridSpan w:val="2"/>
            <w:tcBorders>
              <w:top w:val="single" w:sz="4" w:space="0" w:color="000001"/>
              <w:left w:val="single" w:sz="4" w:space="0" w:color="000001"/>
              <w:bottom w:val="single" w:sz="4" w:space="0" w:color="000001"/>
            </w:tcBorders>
            <w:shd w:val="clear" w:color="auto" w:fill="FFFFFF"/>
            <w:vAlign w:val="center"/>
          </w:tcPr>
          <w:p w14:paraId="107AD710" w14:textId="77777777" w:rsidR="005C0433" w:rsidRDefault="005C0433">
            <w:pPr>
              <w:spacing w:line="260" w:lineRule="exact"/>
              <w:ind w:left="320" w:hanging="320"/>
            </w:pPr>
            <w:r>
              <w:rPr>
                <w:rFonts w:ascii="BIZ UDPゴシック" w:eastAsia="BIZ UDPゴシック" w:hAnsi="BIZ UDPゴシック" w:cs="BIZ UDPゴシック"/>
                <w:w w:val="80"/>
                <w:sz w:val="20"/>
              </w:rPr>
              <w:t>（2）標識に表示すべき内容が容易に識別できるもの（日本産業規格Ｚ8210に定められているときは、これに適合するもの）であるか</w:t>
            </w:r>
          </w:p>
        </w:tc>
        <w:tc>
          <w:tcPr>
            <w:tcW w:w="417" w:type="dxa"/>
            <w:tcBorders>
              <w:top w:val="single" w:sz="4" w:space="0" w:color="000001"/>
              <w:left w:val="single" w:sz="4" w:space="0" w:color="000001"/>
              <w:bottom w:val="single" w:sz="4" w:space="0" w:color="000001"/>
              <w:right w:val="single" w:sz="4" w:space="0" w:color="000001"/>
            </w:tcBorders>
            <w:shd w:val="clear" w:color="auto" w:fill="FFFFFF"/>
          </w:tcPr>
          <w:p w14:paraId="5399327D" w14:textId="77777777" w:rsidR="005C0433" w:rsidRDefault="005C0433">
            <w:pPr>
              <w:snapToGrid w:val="0"/>
              <w:spacing w:line="260" w:lineRule="exact"/>
              <w:jc w:val="center"/>
              <w:rPr>
                <w:rFonts w:ascii="BIZ UDPゴシック" w:eastAsia="BIZ UDPゴシック" w:hAnsi="BIZ UDPゴシック" w:cs="BIZ UDPゴシック"/>
                <w:w w:val="80"/>
                <w:sz w:val="20"/>
              </w:rPr>
            </w:pPr>
          </w:p>
        </w:tc>
      </w:tr>
    </w:tbl>
    <w:p w14:paraId="33554F9A" w14:textId="77777777" w:rsidR="000E0D5D" w:rsidRDefault="00483278">
      <w:pPr>
        <w:pStyle w:val="afc"/>
        <w:pageBreakBefore/>
        <w:ind w:left="336" w:hanging="336"/>
      </w:pPr>
      <w:r>
        <w:rPr>
          <w:rFonts w:eastAsia="游ゴシック"/>
          <w:w w:val="80"/>
        </w:rPr>
        <w:lastRenderedPageBreak/>
        <w:t>○</w:t>
      </w:r>
      <w:r>
        <w:rPr>
          <w:w w:val="80"/>
        </w:rPr>
        <w:t>一般基準（つづき）</w:t>
      </w:r>
    </w:p>
    <w:tbl>
      <w:tblPr>
        <w:tblW w:w="0" w:type="auto"/>
        <w:tblInd w:w="-15" w:type="dxa"/>
        <w:tblLayout w:type="fixed"/>
        <w:tblCellMar>
          <w:left w:w="0" w:type="dxa"/>
          <w:right w:w="0" w:type="dxa"/>
        </w:tblCellMar>
        <w:tblLook w:val="0000" w:firstRow="0" w:lastRow="0" w:firstColumn="0" w:lastColumn="0" w:noHBand="0" w:noVBand="0"/>
      </w:tblPr>
      <w:tblGrid>
        <w:gridCol w:w="1096"/>
        <w:gridCol w:w="7595"/>
        <w:gridCol w:w="419"/>
      </w:tblGrid>
      <w:tr w:rsidR="000E0D5D" w14:paraId="68C81FA2" w14:textId="77777777">
        <w:trPr>
          <w:trHeight w:val="111"/>
        </w:trPr>
        <w:tc>
          <w:tcPr>
            <w:tcW w:w="1096" w:type="dxa"/>
            <w:tcBorders>
              <w:top w:val="single" w:sz="4" w:space="0" w:color="000001"/>
              <w:left w:val="single" w:sz="4" w:space="0" w:color="000001"/>
              <w:bottom w:val="single" w:sz="4" w:space="0" w:color="000001"/>
            </w:tcBorders>
            <w:shd w:val="clear" w:color="auto" w:fill="FFFFFF"/>
            <w:vAlign w:val="center"/>
          </w:tcPr>
          <w:p w14:paraId="6ADB8C2D" w14:textId="77777777" w:rsidR="000E0D5D" w:rsidRDefault="00483278">
            <w:pPr>
              <w:spacing w:line="260" w:lineRule="exact"/>
              <w:jc w:val="center"/>
            </w:pPr>
            <w:r>
              <w:rPr>
                <w:rFonts w:ascii="BIZ UDPゴシック" w:eastAsia="BIZ UDPゴシック" w:hAnsi="BIZ UDPゴシック" w:cs="BIZ UDPゴシック"/>
                <w:w w:val="80"/>
                <w:sz w:val="20"/>
              </w:rPr>
              <w:t>施設等</w:t>
            </w:r>
          </w:p>
        </w:tc>
        <w:tc>
          <w:tcPr>
            <w:tcW w:w="7595" w:type="dxa"/>
            <w:tcBorders>
              <w:top w:val="single" w:sz="4" w:space="0" w:color="000001"/>
              <w:left w:val="single" w:sz="4" w:space="0" w:color="000001"/>
              <w:bottom w:val="single" w:sz="4" w:space="0" w:color="000001"/>
            </w:tcBorders>
            <w:shd w:val="clear" w:color="auto" w:fill="FFFFFF"/>
            <w:vAlign w:val="center"/>
          </w:tcPr>
          <w:p w14:paraId="039D9443" w14:textId="77777777" w:rsidR="000E0D5D" w:rsidRDefault="00483278">
            <w:pPr>
              <w:spacing w:line="260" w:lineRule="exact"/>
              <w:jc w:val="center"/>
            </w:pPr>
            <w:r>
              <w:rPr>
                <w:rFonts w:ascii="BIZ UDPゴシック" w:eastAsia="BIZ UDPゴシック" w:hAnsi="BIZ UDPゴシック" w:cs="BIZ UDPゴシック"/>
                <w:w w:val="80"/>
                <w:sz w:val="20"/>
              </w:rPr>
              <w:t>チェック項目</w:t>
            </w:r>
          </w:p>
        </w:tc>
        <w:tc>
          <w:tcPr>
            <w:tcW w:w="419"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F4D6FD5" w14:textId="77777777" w:rsidR="000E0D5D" w:rsidRDefault="000E0D5D">
            <w:pPr>
              <w:pStyle w:val="af3"/>
              <w:spacing w:line="260" w:lineRule="exact"/>
              <w:rPr>
                <w:rFonts w:ascii="BIZ UDPゴシック" w:eastAsia="BIZ UDPゴシック" w:hAnsi="BIZ UDPゴシック" w:cs="BIZ UDPゴシック"/>
                <w:w w:val="80"/>
                <w:highlight w:val="yellow"/>
              </w:rPr>
            </w:pPr>
          </w:p>
        </w:tc>
      </w:tr>
      <w:tr w:rsidR="000E0D5D" w14:paraId="4CE35163" w14:textId="77777777">
        <w:trPr>
          <w:cantSplit/>
          <w:trHeight w:val="55"/>
        </w:trPr>
        <w:tc>
          <w:tcPr>
            <w:tcW w:w="1096" w:type="dxa"/>
            <w:vMerge w:val="restart"/>
            <w:tcBorders>
              <w:top w:val="single" w:sz="4" w:space="0" w:color="000001"/>
              <w:left w:val="single" w:sz="4" w:space="0" w:color="000001"/>
              <w:bottom w:val="single" w:sz="4" w:space="0" w:color="000001"/>
            </w:tcBorders>
            <w:shd w:val="clear" w:color="auto" w:fill="FFFFFF"/>
            <w:vAlign w:val="center"/>
          </w:tcPr>
          <w:p w14:paraId="60728136" w14:textId="77777777" w:rsidR="000E0D5D" w:rsidRDefault="00483278">
            <w:pPr>
              <w:spacing w:line="260" w:lineRule="exact"/>
              <w:jc w:val="center"/>
            </w:pPr>
            <w:r>
              <w:rPr>
                <w:rFonts w:ascii="BIZ UDPゴシック" w:eastAsia="BIZ UDPゴシック" w:hAnsi="BIZ UDPゴシック" w:cs="BIZ UDPゴシック"/>
                <w:w w:val="80"/>
                <w:sz w:val="20"/>
              </w:rPr>
              <w:t>案内設備</w:t>
            </w:r>
          </w:p>
          <w:p w14:paraId="23D3DC05" w14:textId="77777777" w:rsidR="000E0D5D" w:rsidRDefault="00483278">
            <w:pPr>
              <w:spacing w:line="260" w:lineRule="exact"/>
              <w:jc w:val="center"/>
            </w:pPr>
            <w:r>
              <w:rPr>
                <w:rFonts w:ascii="BIZ UDPゴシック" w:eastAsia="BIZ UDPゴシック" w:hAnsi="BIZ UDPゴシック" w:cs="BIZ UDPゴシック"/>
                <w:w w:val="80"/>
                <w:sz w:val="20"/>
              </w:rPr>
              <w:t>（省令第15条、</w:t>
            </w:r>
          </w:p>
          <w:p w14:paraId="11AC78C5" w14:textId="77777777" w:rsidR="000E0D5D" w:rsidRDefault="00483278">
            <w:pPr>
              <w:spacing w:line="260" w:lineRule="exact"/>
              <w:jc w:val="center"/>
            </w:pPr>
            <w:r>
              <w:rPr>
                <w:rFonts w:ascii="BIZ UDPゴシック" w:eastAsia="BIZ UDPゴシック" w:hAnsi="BIZ UDPゴシック" w:cs="BIZ UDPゴシック"/>
                <w:w w:val="80"/>
                <w:sz w:val="20"/>
              </w:rPr>
              <w:t>告示第1483号）</w:t>
            </w:r>
          </w:p>
        </w:tc>
        <w:tc>
          <w:tcPr>
            <w:tcW w:w="7595" w:type="dxa"/>
            <w:tcBorders>
              <w:top w:val="single" w:sz="4" w:space="0" w:color="000001"/>
              <w:left w:val="single" w:sz="4" w:space="0" w:color="000001"/>
              <w:bottom w:val="single" w:sz="4" w:space="0" w:color="000001"/>
            </w:tcBorders>
            <w:shd w:val="clear" w:color="auto" w:fill="FFFFFF"/>
            <w:vAlign w:val="center"/>
          </w:tcPr>
          <w:p w14:paraId="20A1E5F3" w14:textId="77777777" w:rsidR="000E0D5D" w:rsidRDefault="00483278">
            <w:pPr>
              <w:spacing w:line="260" w:lineRule="exact"/>
              <w:ind w:left="160" w:hanging="160"/>
            </w:pPr>
            <w:r>
              <w:rPr>
                <w:rFonts w:ascii="BIZ UDPゴシック" w:eastAsia="BIZ UDPゴシック" w:hAnsi="BIZ UDPゴシック" w:cs="BIZ UDPゴシック"/>
                <w:w w:val="80"/>
                <w:sz w:val="20"/>
              </w:rPr>
              <w:t>①建築物又はその敷地に、移動等円滑化の措置がとられたエレベーターその他の昇降機、便所又は駐車施設の配置を表示した案内板その他の設備を設けているか</w:t>
            </w:r>
          </w:p>
          <w:p w14:paraId="7DFF6095" w14:textId="77777777" w:rsidR="000E0D5D" w:rsidRDefault="00483278">
            <w:pPr>
              <w:spacing w:line="260" w:lineRule="exact"/>
              <w:ind w:left="210"/>
            </w:pPr>
            <w:r>
              <w:rPr>
                <w:rFonts w:ascii="BIZ UDPゴシック" w:eastAsia="BIZ UDPゴシック" w:hAnsi="BIZ UDPゴシック" w:cs="BIZ UDPゴシック"/>
                <w:w w:val="80"/>
                <w:sz w:val="20"/>
              </w:rPr>
              <w:t>（配置を容易に視認できる場合は除く）</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49293501"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r w:rsidR="000E0D5D" w14:paraId="0D4E2DDC" w14:textId="77777777">
        <w:trPr>
          <w:cantSplit/>
          <w:trHeight w:val="65"/>
        </w:trPr>
        <w:tc>
          <w:tcPr>
            <w:tcW w:w="1096" w:type="dxa"/>
            <w:vMerge/>
            <w:tcBorders>
              <w:top w:val="single" w:sz="4" w:space="0" w:color="000001"/>
              <w:left w:val="single" w:sz="4" w:space="0" w:color="000001"/>
              <w:bottom w:val="single" w:sz="4" w:space="0" w:color="000001"/>
            </w:tcBorders>
            <w:shd w:val="clear" w:color="auto" w:fill="FFFFFF"/>
            <w:vAlign w:val="center"/>
          </w:tcPr>
          <w:p w14:paraId="47B61DA1" w14:textId="77777777" w:rsidR="000E0D5D" w:rsidRDefault="000E0D5D"/>
        </w:tc>
        <w:tc>
          <w:tcPr>
            <w:tcW w:w="7595" w:type="dxa"/>
            <w:tcBorders>
              <w:top w:val="single" w:sz="4" w:space="0" w:color="000001"/>
              <w:left w:val="single" w:sz="4" w:space="0" w:color="000001"/>
              <w:bottom w:val="single" w:sz="4" w:space="0" w:color="000001"/>
            </w:tcBorders>
            <w:shd w:val="clear" w:color="auto" w:fill="FFFFFF"/>
            <w:vAlign w:val="center"/>
          </w:tcPr>
          <w:p w14:paraId="309B7B16" w14:textId="77777777" w:rsidR="000E0D5D" w:rsidRDefault="00483278">
            <w:pPr>
              <w:spacing w:line="260" w:lineRule="exact"/>
              <w:ind w:left="160" w:hanging="160"/>
            </w:pPr>
            <w:r>
              <w:rPr>
                <w:rFonts w:ascii="BIZ UDPゴシック" w:eastAsia="BIZ UDPゴシック" w:hAnsi="BIZ UDPゴシック" w:cs="BIZ UDPゴシック"/>
                <w:w w:val="80"/>
                <w:sz w:val="20"/>
              </w:rPr>
              <w:t>②建築物又はその敷地に、移動等円滑化の措置がとられたエレベーターその他の昇降機又は便所の配置を点字、文字等の浮き彫り、音による案内その他これらに類する方法により視覚障害者に示すための設備を設け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57CDCD6A"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r w:rsidR="000E0D5D" w14:paraId="0D708A76" w14:textId="77777777">
        <w:trPr>
          <w:cantSplit/>
          <w:trHeight w:val="65"/>
        </w:trPr>
        <w:tc>
          <w:tcPr>
            <w:tcW w:w="1096" w:type="dxa"/>
            <w:vMerge/>
            <w:tcBorders>
              <w:top w:val="single" w:sz="4" w:space="0" w:color="000001"/>
              <w:left w:val="single" w:sz="4" w:space="0" w:color="000001"/>
              <w:bottom w:val="single" w:sz="4" w:space="0" w:color="000001"/>
            </w:tcBorders>
            <w:shd w:val="clear" w:color="auto" w:fill="FFFFFF"/>
            <w:vAlign w:val="center"/>
          </w:tcPr>
          <w:p w14:paraId="0B41F5F1" w14:textId="77777777" w:rsidR="000E0D5D" w:rsidRDefault="000E0D5D"/>
        </w:tc>
        <w:tc>
          <w:tcPr>
            <w:tcW w:w="7595" w:type="dxa"/>
            <w:tcBorders>
              <w:top w:val="single" w:sz="4" w:space="0" w:color="000001"/>
              <w:left w:val="single" w:sz="4" w:space="0" w:color="000001"/>
              <w:bottom w:val="single" w:sz="4" w:space="0" w:color="000001"/>
            </w:tcBorders>
            <w:shd w:val="clear" w:color="auto" w:fill="FFFFFF"/>
            <w:vAlign w:val="center"/>
          </w:tcPr>
          <w:p w14:paraId="7C84C7AF" w14:textId="77777777" w:rsidR="000E0D5D" w:rsidRDefault="00483278">
            <w:pPr>
              <w:spacing w:line="260" w:lineRule="exact"/>
            </w:pPr>
            <w:r>
              <w:rPr>
                <w:rFonts w:ascii="BIZ UDPゴシック" w:eastAsia="BIZ UDPゴシック" w:hAnsi="BIZ UDPゴシック" w:cs="BIZ UDPゴシック"/>
                <w:w w:val="80"/>
                <w:sz w:val="20"/>
              </w:rPr>
              <w:t>③案内所を設ける場合は①②は適用しない</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0CED7A11"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bl>
    <w:p w14:paraId="317C91C2" w14:textId="77777777" w:rsidR="000E0D5D" w:rsidRDefault="000E0D5D">
      <w:pPr>
        <w:rPr>
          <w:w w:val="80"/>
        </w:rPr>
      </w:pPr>
    </w:p>
    <w:p w14:paraId="12F07E7F" w14:textId="77777777" w:rsidR="000E0D5D" w:rsidRDefault="00483278">
      <w:pPr>
        <w:pStyle w:val="afc"/>
        <w:ind w:left="336" w:hanging="336"/>
      </w:pPr>
      <w:r>
        <w:rPr>
          <w:rFonts w:eastAsia="游ゴシック"/>
          <w:w w:val="80"/>
        </w:rPr>
        <w:t>○</w:t>
      </w:r>
      <w:r>
        <w:rPr>
          <w:w w:val="80"/>
        </w:rPr>
        <w:t>視覚障害者</w:t>
      </w:r>
      <w:r>
        <w:rPr>
          <w:w w:val="80"/>
          <w:highlight w:val="white"/>
        </w:rPr>
        <w:t>移動等</w:t>
      </w:r>
      <w:r>
        <w:rPr>
          <w:w w:val="80"/>
        </w:rPr>
        <w:t xml:space="preserve">円滑化経路　（道等から案内設備又は案内所までの主な経路に係る基準）　</w:t>
      </w:r>
    </w:p>
    <w:tbl>
      <w:tblPr>
        <w:tblW w:w="0" w:type="auto"/>
        <w:tblInd w:w="-15" w:type="dxa"/>
        <w:tblLayout w:type="fixed"/>
        <w:tblCellMar>
          <w:left w:w="0" w:type="dxa"/>
          <w:right w:w="0" w:type="dxa"/>
        </w:tblCellMar>
        <w:tblLook w:val="0000" w:firstRow="0" w:lastRow="0" w:firstColumn="0" w:lastColumn="0" w:noHBand="0" w:noVBand="0"/>
      </w:tblPr>
      <w:tblGrid>
        <w:gridCol w:w="1101"/>
        <w:gridCol w:w="7591"/>
        <w:gridCol w:w="418"/>
      </w:tblGrid>
      <w:tr w:rsidR="000E0D5D" w14:paraId="0A23E2BB" w14:textId="77777777">
        <w:trPr>
          <w:trHeight w:val="111"/>
        </w:trPr>
        <w:tc>
          <w:tcPr>
            <w:tcW w:w="1101" w:type="dxa"/>
            <w:tcBorders>
              <w:top w:val="single" w:sz="4" w:space="0" w:color="000001"/>
              <w:left w:val="single" w:sz="4" w:space="0" w:color="000001"/>
              <w:bottom w:val="single" w:sz="4" w:space="0" w:color="000001"/>
            </w:tcBorders>
            <w:shd w:val="clear" w:color="auto" w:fill="FFFFFF"/>
            <w:vAlign w:val="center"/>
          </w:tcPr>
          <w:p w14:paraId="2F317866" w14:textId="77777777" w:rsidR="000E0D5D" w:rsidRDefault="00483278">
            <w:pPr>
              <w:spacing w:line="260" w:lineRule="exact"/>
              <w:jc w:val="center"/>
            </w:pPr>
            <w:r>
              <w:rPr>
                <w:rFonts w:ascii="BIZ UDPゴシック" w:eastAsia="BIZ UDPゴシック" w:hAnsi="BIZ UDPゴシック" w:cs="BIZ UDPゴシック"/>
                <w:w w:val="80"/>
                <w:sz w:val="20"/>
              </w:rPr>
              <w:t>施設等</w:t>
            </w:r>
          </w:p>
        </w:tc>
        <w:tc>
          <w:tcPr>
            <w:tcW w:w="7591" w:type="dxa"/>
            <w:tcBorders>
              <w:top w:val="single" w:sz="4" w:space="0" w:color="000001"/>
              <w:left w:val="single" w:sz="4" w:space="0" w:color="000001"/>
              <w:bottom w:val="single" w:sz="4" w:space="0" w:color="000001"/>
            </w:tcBorders>
            <w:shd w:val="clear" w:color="auto" w:fill="FFFFFF"/>
            <w:vAlign w:val="center"/>
          </w:tcPr>
          <w:p w14:paraId="17E4A59E" w14:textId="77777777" w:rsidR="000E0D5D" w:rsidRDefault="00483278">
            <w:pPr>
              <w:spacing w:line="260" w:lineRule="exact"/>
              <w:jc w:val="center"/>
            </w:pPr>
            <w:r>
              <w:rPr>
                <w:rFonts w:ascii="BIZ UDPゴシック" w:eastAsia="BIZ UDPゴシック" w:hAnsi="BIZ UDPゴシック" w:cs="BIZ UDPゴシック"/>
                <w:w w:val="80"/>
                <w:sz w:val="20"/>
              </w:rPr>
              <w:t>チェック項目</w:t>
            </w:r>
          </w:p>
        </w:tc>
        <w:tc>
          <w:tcPr>
            <w:tcW w:w="41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9B25998" w14:textId="77777777" w:rsidR="000E0D5D" w:rsidRDefault="000E0D5D">
            <w:pPr>
              <w:pStyle w:val="af3"/>
              <w:spacing w:line="260" w:lineRule="exact"/>
              <w:rPr>
                <w:rFonts w:ascii="BIZ UDPゴシック" w:eastAsia="BIZ UDPゴシック" w:hAnsi="BIZ UDPゴシック" w:cs="BIZ UDPゴシック"/>
                <w:w w:val="80"/>
                <w:highlight w:val="yellow"/>
              </w:rPr>
            </w:pPr>
          </w:p>
        </w:tc>
      </w:tr>
      <w:tr w:rsidR="000E0D5D" w14:paraId="202397DD" w14:textId="77777777">
        <w:trPr>
          <w:cantSplit/>
          <w:trHeight w:val="57"/>
        </w:trPr>
        <w:tc>
          <w:tcPr>
            <w:tcW w:w="1101" w:type="dxa"/>
            <w:vMerge w:val="restart"/>
            <w:tcBorders>
              <w:top w:val="single" w:sz="4" w:space="0" w:color="000001"/>
              <w:left w:val="single" w:sz="4" w:space="0" w:color="000001"/>
              <w:bottom w:val="single" w:sz="4" w:space="0" w:color="000001"/>
            </w:tcBorders>
            <w:shd w:val="clear" w:color="auto" w:fill="FFFFFF"/>
            <w:vAlign w:val="center"/>
          </w:tcPr>
          <w:p w14:paraId="1DBDD07D" w14:textId="77777777" w:rsidR="000E0D5D" w:rsidRDefault="00483278">
            <w:pPr>
              <w:spacing w:line="260" w:lineRule="exact"/>
              <w:jc w:val="center"/>
            </w:pPr>
            <w:r>
              <w:rPr>
                <w:rFonts w:ascii="BIZ UDPゴシック" w:eastAsia="BIZ UDPゴシック" w:hAnsi="BIZ UDPゴシック" w:cs="BIZ UDPゴシック"/>
                <w:w w:val="80"/>
                <w:sz w:val="20"/>
              </w:rPr>
              <w:t>案内設備</w:t>
            </w:r>
          </w:p>
          <w:p w14:paraId="15F419DD" w14:textId="77777777" w:rsidR="000E0D5D" w:rsidRDefault="00483278">
            <w:pPr>
              <w:spacing w:line="260" w:lineRule="exact"/>
              <w:jc w:val="center"/>
            </w:pPr>
            <w:r>
              <w:rPr>
                <w:rFonts w:ascii="BIZ UDPゴシック" w:eastAsia="BIZ UDPゴシック" w:hAnsi="BIZ UDPゴシック" w:cs="BIZ UDPゴシック"/>
                <w:w w:val="80"/>
                <w:sz w:val="20"/>
              </w:rPr>
              <w:t>までの経路</w:t>
            </w:r>
          </w:p>
          <w:p w14:paraId="5090ED94" w14:textId="77777777" w:rsidR="000E0D5D" w:rsidRDefault="00483278">
            <w:pPr>
              <w:spacing w:line="260" w:lineRule="exact"/>
              <w:jc w:val="center"/>
            </w:pPr>
            <w:r>
              <w:rPr>
                <w:rFonts w:ascii="BIZ UDPゴシック" w:eastAsia="BIZ UDPゴシック" w:hAnsi="BIZ UDPゴシック" w:cs="BIZ UDPゴシック"/>
                <w:w w:val="80"/>
                <w:sz w:val="20"/>
              </w:rPr>
              <w:t>（省令第16条）</w:t>
            </w:r>
          </w:p>
        </w:tc>
        <w:tc>
          <w:tcPr>
            <w:tcW w:w="7591" w:type="dxa"/>
            <w:tcBorders>
              <w:top w:val="single" w:sz="4" w:space="0" w:color="000001"/>
              <w:left w:val="single" w:sz="4" w:space="0" w:color="000001"/>
              <w:bottom w:val="single" w:sz="4" w:space="0" w:color="000001"/>
            </w:tcBorders>
            <w:shd w:val="clear" w:color="auto" w:fill="FFFFFF"/>
            <w:vAlign w:val="center"/>
          </w:tcPr>
          <w:p w14:paraId="62F72CBE" w14:textId="77777777" w:rsidR="000E0D5D" w:rsidRDefault="00483278">
            <w:pPr>
              <w:spacing w:line="260" w:lineRule="exact"/>
              <w:ind w:left="160" w:hanging="160"/>
              <w:rPr>
                <w:rFonts w:ascii="BIZ UDPゴシック" w:eastAsia="BIZ UDPゴシック" w:hAnsi="BIZ UDPゴシック" w:cs="BIZ UDPゴシック"/>
                <w:w w:val="80"/>
                <w:sz w:val="20"/>
              </w:rPr>
            </w:pPr>
            <w:r>
              <w:rPr>
                <w:rFonts w:ascii="BIZ UDPゴシック" w:eastAsia="BIZ UDPゴシック" w:hAnsi="BIZ UDPゴシック" w:cs="BIZ UDPゴシック"/>
                <w:w w:val="80"/>
                <w:sz w:val="20"/>
              </w:rPr>
              <w:t>①道等から案内設備②に示す設備又は③に示す案内所までの主たる経路を、視覚障害者移動等円滑化経路としているか</w:t>
            </w:r>
            <w:r>
              <w:rPr>
                <w:rStyle w:val="ad"/>
                <w:rFonts w:ascii="BIZ UDPゴシック" w:eastAsia="BIZ UDPゴシック" w:hAnsi="BIZ UDPゴシック" w:cs="BIZ UDPゴシック"/>
                <w:w w:val="80"/>
                <w:sz w:val="20"/>
              </w:rPr>
              <w:footnoteReference w:id="6"/>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3F7C5708"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r w:rsidR="000E0D5D" w14:paraId="781BC067" w14:textId="77777777">
        <w:trPr>
          <w:cantSplit/>
          <w:trHeight w:val="57"/>
        </w:trPr>
        <w:tc>
          <w:tcPr>
            <w:tcW w:w="1101" w:type="dxa"/>
            <w:vMerge/>
            <w:tcBorders>
              <w:top w:val="single" w:sz="4" w:space="0" w:color="000001"/>
              <w:left w:val="single" w:sz="4" w:space="0" w:color="000001"/>
              <w:bottom w:val="single" w:sz="4" w:space="0" w:color="000001"/>
            </w:tcBorders>
            <w:shd w:val="clear" w:color="auto" w:fill="FFFFFF"/>
            <w:vAlign w:val="center"/>
          </w:tcPr>
          <w:p w14:paraId="1085B77B" w14:textId="77777777" w:rsidR="000E0D5D" w:rsidRDefault="000E0D5D"/>
        </w:tc>
        <w:tc>
          <w:tcPr>
            <w:tcW w:w="7591" w:type="dxa"/>
            <w:tcBorders>
              <w:top w:val="single" w:sz="4" w:space="0" w:color="000001"/>
              <w:left w:val="single" w:sz="4" w:space="0" w:color="000001"/>
              <w:bottom w:val="single" w:sz="4" w:space="0" w:color="000001"/>
            </w:tcBorders>
            <w:shd w:val="clear" w:color="auto" w:fill="FFFFFF"/>
          </w:tcPr>
          <w:p w14:paraId="74DC9404" w14:textId="77777777" w:rsidR="000E0D5D" w:rsidRDefault="00483278">
            <w:pPr>
              <w:spacing w:line="260" w:lineRule="exact"/>
              <w:ind w:left="160" w:hanging="160"/>
            </w:pPr>
            <w:r>
              <w:rPr>
                <w:rFonts w:ascii="BIZ UDPゴシック" w:eastAsia="BIZ UDPゴシック" w:hAnsi="BIZ UDPゴシック" w:cs="BIZ UDPゴシック"/>
                <w:w w:val="80"/>
                <w:sz w:val="20"/>
              </w:rPr>
              <w:t>②当該視覚障害者移動等円滑化経路に、視覚障害者の誘導を行うために、線状ブロック等及び点状ブロック等を適切に組み合わせて敷設し、又は音声その他の方法により視覚障害者を誘導する設備を設けているか（進行方向を変更する必要がない風除室内は除く）</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4D274F58"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r w:rsidR="000E0D5D" w14:paraId="5C05F230" w14:textId="77777777">
        <w:trPr>
          <w:cantSplit/>
          <w:trHeight w:val="57"/>
        </w:trPr>
        <w:tc>
          <w:tcPr>
            <w:tcW w:w="1101" w:type="dxa"/>
            <w:vMerge/>
            <w:tcBorders>
              <w:top w:val="single" w:sz="4" w:space="0" w:color="000001"/>
              <w:left w:val="single" w:sz="4" w:space="0" w:color="000001"/>
              <w:bottom w:val="single" w:sz="4" w:space="0" w:color="000001"/>
            </w:tcBorders>
            <w:shd w:val="clear" w:color="auto" w:fill="FFFFFF"/>
            <w:vAlign w:val="center"/>
          </w:tcPr>
          <w:p w14:paraId="5BB11CA9" w14:textId="77777777" w:rsidR="000E0D5D" w:rsidRDefault="000E0D5D"/>
        </w:tc>
        <w:tc>
          <w:tcPr>
            <w:tcW w:w="7591" w:type="dxa"/>
            <w:tcBorders>
              <w:top w:val="single" w:sz="4" w:space="0" w:color="000001"/>
              <w:left w:val="single" w:sz="4" w:space="0" w:color="000001"/>
              <w:bottom w:val="single" w:sz="4" w:space="0" w:color="000001"/>
            </w:tcBorders>
            <w:shd w:val="clear" w:color="auto" w:fill="FFFFFF"/>
          </w:tcPr>
          <w:p w14:paraId="34A5794E" w14:textId="77777777" w:rsidR="000E0D5D" w:rsidRDefault="00483278">
            <w:pPr>
              <w:spacing w:line="260" w:lineRule="exact"/>
              <w:ind w:left="160" w:hanging="160"/>
            </w:pPr>
            <w:r>
              <w:rPr>
                <w:rFonts w:ascii="BIZ UDPゴシック" w:eastAsia="BIZ UDPゴシック" w:hAnsi="BIZ UDPゴシック" w:cs="BIZ UDPゴシック"/>
                <w:w w:val="80"/>
                <w:sz w:val="20"/>
              </w:rPr>
              <w:t>③当該視覚障害者移動等円滑化経路を構成する敷地内の通路の車路に近接する部分、及び、段がある部分又は傾斜がある部分の上端に近接する部分</w:t>
            </w:r>
            <w:r>
              <w:rPr>
                <w:rStyle w:val="ad"/>
                <w:rFonts w:ascii="BIZ UDPゴシック" w:eastAsia="BIZ UDPゴシック" w:hAnsi="BIZ UDPゴシック" w:cs="BIZ UDPゴシック"/>
                <w:w w:val="80"/>
                <w:sz w:val="20"/>
              </w:rPr>
              <w:footnoteReference w:id="7"/>
            </w:r>
            <w:r>
              <w:rPr>
                <w:rFonts w:ascii="BIZ UDPゴシック" w:eastAsia="BIZ UDPゴシック" w:hAnsi="BIZ UDPゴシック" w:cs="BIZ UDPゴシック"/>
                <w:w w:val="80"/>
                <w:sz w:val="20"/>
              </w:rPr>
              <w:t>には、視覚障害者に対し警告を行うために、点状ブロック等を敷設しているか</w:t>
            </w:r>
          </w:p>
        </w:tc>
        <w:tc>
          <w:tcPr>
            <w:tcW w:w="418" w:type="dxa"/>
            <w:tcBorders>
              <w:top w:val="single" w:sz="4" w:space="0" w:color="000001"/>
              <w:left w:val="single" w:sz="4" w:space="0" w:color="000001"/>
              <w:bottom w:val="single" w:sz="4" w:space="0" w:color="000001"/>
              <w:right w:val="single" w:sz="4" w:space="0" w:color="000001"/>
            </w:tcBorders>
            <w:shd w:val="clear" w:color="auto" w:fill="FFFFFF"/>
          </w:tcPr>
          <w:p w14:paraId="4B2B6D1E" w14:textId="77777777" w:rsidR="000E0D5D" w:rsidRDefault="000E0D5D">
            <w:pPr>
              <w:snapToGrid w:val="0"/>
              <w:spacing w:line="260" w:lineRule="exact"/>
              <w:jc w:val="center"/>
              <w:rPr>
                <w:rFonts w:ascii="BIZ UDPゴシック" w:eastAsia="BIZ UDPゴシック" w:hAnsi="BIZ UDPゴシック" w:cs="BIZ UDPゴシック"/>
                <w:w w:val="80"/>
                <w:sz w:val="20"/>
              </w:rPr>
            </w:pPr>
          </w:p>
        </w:tc>
      </w:tr>
    </w:tbl>
    <w:p w14:paraId="6B28F08E" w14:textId="77777777" w:rsidR="000E0D5D" w:rsidRDefault="000E0D5D">
      <w:pPr>
        <w:sectPr w:rsidR="000E0D5D" w:rsidSect="009B55BC">
          <w:pgSz w:w="11906" w:h="16838"/>
          <w:pgMar w:top="1418" w:right="1418" w:bottom="426" w:left="1418" w:header="567" w:footer="454" w:gutter="0"/>
          <w:pgNumType w:start="9"/>
          <w:cols w:space="720"/>
          <w:titlePg/>
          <w:docGrid w:type="lines" w:linePitch="368"/>
        </w:sectPr>
      </w:pPr>
    </w:p>
    <w:p w14:paraId="1CA15E9D" w14:textId="77777777" w:rsidR="000E0D5D" w:rsidRDefault="000E0D5D" w:rsidP="00FE7B2D">
      <w:pPr>
        <w:tabs>
          <w:tab w:val="left" w:pos="1560"/>
        </w:tabs>
      </w:pPr>
    </w:p>
    <w:sectPr w:rsidR="000E0D5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851" w:left="1418" w:header="567" w:footer="454"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2E02" w14:textId="77777777" w:rsidR="000E0D5D" w:rsidRDefault="00483278">
      <w:r>
        <w:separator/>
      </w:r>
    </w:p>
  </w:endnote>
  <w:endnote w:type="continuationSeparator" w:id="0">
    <w:p w14:paraId="47F5CE55" w14:textId="77777777" w:rsidR="000E0D5D" w:rsidRDefault="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9943" w14:textId="77777777" w:rsidR="000E0D5D" w:rsidRPr="00FE7B2D" w:rsidRDefault="000E0D5D" w:rsidP="00FE7B2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0DE6" w14:textId="77777777" w:rsidR="000E0D5D" w:rsidRPr="004D263F" w:rsidRDefault="000E0D5D" w:rsidP="004D263F">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8342" w14:textId="77777777" w:rsidR="000E0D5D" w:rsidRDefault="000E0D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E367" w14:textId="77777777" w:rsidR="000E0D5D" w:rsidRDefault="00483278">
      <w:r>
        <w:separator/>
      </w:r>
    </w:p>
  </w:footnote>
  <w:footnote w:type="continuationSeparator" w:id="0">
    <w:p w14:paraId="60ECA9AE" w14:textId="77777777" w:rsidR="000E0D5D" w:rsidRDefault="00483278">
      <w:r>
        <w:continuationSeparator/>
      </w:r>
    </w:p>
  </w:footnote>
  <w:footnote w:id="1">
    <w:p w14:paraId="50187442" w14:textId="77777777" w:rsidR="000E0D5D" w:rsidRDefault="00483278">
      <w:r>
        <w:rPr>
          <w:rStyle w:val="FootnoteCharacters"/>
        </w:rPr>
        <w:footnoteRef/>
      </w:r>
      <w:r>
        <w:br w:type="page"/>
      </w:r>
      <w:r>
        <w:rPr>
          <w:rFonts w:ascii="BIZ UDPゴシック" w:eastAsia="BIZ UDPゴシック" w:hAnsi="BIZ UDPゴシック" w:cs="BIZ UDPゴシック"/>
          <w:w w:val="80"/>
          <w:sz w:val="18"/>
          <w:szCs w:val="18"/>
        </w:rPr>
        <w:tab/>
        <w:t>階段又は傾斜路の上端に近接する廊下等の部分が、次のいずれかに該当する場合を除く。（告示第1489号第一）</w:t>
      </w:r>
      <w:r>
        <w:br w:type="page"/>
      </w:r>
      <w:r>
        <w:rPr>
          <w:sz w:val="18"/>
          <w:szCs w:val="18"/>
        </w:rPr>
        <w:tab/>
        <w:t>勾配が1／20を超えない傾斜がある部分の上端に近接するものである場合</w:t>
      </w:r>
    </w:p>
    <w:p w14:paraId="5530EC88" w14:textId="77777777" w:rsidR="000E0D5D" w:rsidRDefault="00483278">
      <w:pPr>
        <w:pStyle w:val="19"/>
        <w:numPr>
          <w:ilvl w:val="0"/>
          <w:numId w:val="8"/>
        </w:numPr>
        <w:ind w:left="630" w:hanging="210"/>
      </w:pPr>
      <w:r>
        <w:rPr>
          <w:sz w:val="18"/>
          <w:szCs w:val="18"/>
        </w:rPr>
        <w:tab/>
        <w:t>高さが16cmを超えず、かつ、勾配が1／12を超えない傾斜がある部分の上端に近接するものである場合</w:t>
      </w:r>
    </w:p>
    <w:p w14:paraId="50EEEE1A" w14:textId="77777777" w:rsidR="000E0D5D" w:rsidRDefault="00483278">
      <w:pPr>
        <w:pStyle w:val="19"/>
        <w:numPr>
          <w:ilvl w:val="0"/>
          <w:numId w:val="8"/>
        </w:numPr>
        <w:ind w:left="630" w:hanging="210"/>
      </w:pPr>
      <w:r>
        <w:rPr>
          <w:sz w:val="18"/>
          <w:szCs w:val="18"/>
        </w:rPr>
        <w:tab/>
        <w:t>主として自動車の駐車の用に供する施設に設けるものである場合</w:t>
      </w:r>
    </w:p>
    <w:p w14:paraId="79314D55" w14:textId="77777777" w:rsidR="000E0D5D" w:rsidRDefault="000E0D5D">
      <w:pPr>
        <w:pStyle w:val="19"/>
        <w:ind w:left="420" w:firstLine="0"/>
      </w:pPr>
    </w:p>
  </w:footnote>
  <w:footnote w:id="2">
    <w:p w14:paraId="7370B9AD" w14:textId="77777777" w:rsidR="000E0D5D" w:rsidRDefault="00483278">
      <w:r>
        <w:rPr>
          <w:rStyle w:val="FootnoteCharacters"/>
        </w:rPr>
        <w:footnoteRef/>
      </w:r>
      <w:r>
        <w:br w:type="page"/>
      </w:r>
      <w:r>
        <w:rPr>
          <w:rFonts w:ascii="BIZ UDPゴシック" w:eastAsia="BIZ UDPゴシック" w:hAnsi="BIZ UDPゴシック" w:cs="BIZ UDPゴシック"/>
          <w:w w:val="80"/>
          <w:sz w:val="18"/>
          <w:szCs w:val="18"/>
        </w:rPr>
        <w:tab/>
        <w:t>段がある部分の上端に近接する踊場の部分が、次のいずれかに該当する場合を除く。（告示第1489号第二）</w:t>
      </w:r>
      <w:r>
        <w:br w:type="page"/>
      </w:r>
      <w:r>
        <w:rPr>
          <w:sz w:val="18"/>
          <w:szCs w:val="18"/>
        </w:rPr>
        <w:tab/>
        <w:t>主として自動車の駐車の用に供する施設に設けるものである場合</w:t>
      </w:r>
    </w:p>
    <w:p w14:paraId="46900F2B" w14:textId="77777777" w:rsidR="000E0D5D" w:rsidRDefault="00483278">
      <w:pPr>
        <w:pStyle w:val="19"/>
        <w:numPr>
          <w:ilvl w:val="0"/>
          <w:numId w:val="8"/>
        </w:numPr>
        <w:ind w:left="630" w:hanging="210"/>
      </w:pPr>
      <w:r>
        <w:rPr>
          <w:sz w:val="18"/>
          <w:szCs w:val="18"/>
        </w:rPr>
        <w:tab/>
        <w:t>段がある部分と連続して手すりを設けるものである場合</w:t>
      </w:r>
    </w:p>
    <w:p w14:paraId="1FA2BF10" w14:textId="77777777" w:rsidR="000E0D5D" w:rsidRDefault="000E0D5D">
      <w:pPr>
        <w:pStyle w:val="afd"/>
        <w:ind w:left="540" w:hanging="540"/>
      </w:pPr>
    </w:p>
  </w:footnote>
  <w:footnote w:id="3">
    <w:p w14:paraId="41888581" w14:textId="77777777" w:rsidR="000E0D5D" w:rsidRDefault="00483278">
      <w:r>
        <w:rPr>
          <w:rStyle w:val="FootnoteCharacters"/>
        </w:rPr>
        <w:footnoteRef/>
      </w:r>
      <w:r>
        <w:br w:type="page"/>
      </w:r>
      <w:r>
        <w:rPr>
          <w:rFonts w:ascii="BIZ UDPゴシック" w:eastAsia="BIZ UDPゴシック" w:hAnsi="BIZ UDPゴシック" w:cs="BIZ UDPゴシック"/>
          <w:w w:val="80"/>
          <w:sz w:val="18"/>
          <w:szCs w:val="18"/>
        </w:rPr>
        <w:tab/>
      </w:r>
      <w:r>
        <w:rPr>
          <w:rFonts w:ascii="BIZ UDPゴシック" w:eastAsia="BIZ UDPゴシック" w:hAnsi="BIZ UDPゴシック" w:cs="BIZ UDPゴシック"/>
          <w:w w:val="80"/>
          <w:sz w:val="18"/>
          <w:szCs w:val="18"/>
        </w:rPr>
        <w:t>階段が、車椅子使用者用駐車施設が設けられていない駐車場等のみに通ずるものである場合を除く。（告示第148８号第二）</w:t>
      </w:r>
      <w:r>
        <w:br w:type="page"/>
      </w:r>
    </w:p>
  </w:footnote>
  <w:footnote w:id="4">
    <w:p w14:paraId="2D7684A6" w14:textId="77777777" w:rsidR="000E0D5D" w:rsidRDefault="00483278">
      <w:r>
        <w:rPr>
          <w:rStyle w:val="FootnoteCharacters"/>
        </w:rPr>
        <w:footnoteRef/>
      </w:r>
      <w:r>
        <w:br w:type="page"/>
      </w:r>
      <w:r>
        <w:rPr>
          <w:rFonts w:ascii="BIZ UDPゴシック" w:eastAsia="BIZ UDPゴシック" w:hAnsi="BIZ UDPゴシック" w:cs="BIZ UDPゴシック"/>
          <w:w w:val="80"/>
          <w:sz w:val="18"/>
          <w:szCs w:val="18"/>
        </w:rPr>
        <w:tab/>
        <w:t>傾斜がある部分の上端に近接する踊場の部分が、次のいずれかに該当する場合を除く。（告示第1489号第三）</w:t>
      </w:r>
      <w:r>
        <w:br w:type="page"/>
      </w:r>
      <w:r>
        <w:rPr>
          <w:sz w:val="18"/>
          <w:szCs w:val="18"/>
        </w:rPr>
        <w:tab/>
        <w:t>勾配が1／20を超えない傾斜がある部分の上端に近接するものである場合</w:t>
      </w:r>
    </w:p>
    <w:p w14:paraId="36CBA587" w14:textId="77777777" w:rsidR="000E0D5D" w:rsidRDefault="00483278">
      <w:pPr>
        <w:pStyle w:val="19"/>
        <w:numPr>
          <w:ilvl w:val="0"/>
          <w:numId w:val="7"/>
        </w:numPr>
        <w:ind w:left="630" w:hanging="210"/>
      </w:pPr>
      <w:r>
        <w:rPr>
          <w:sz w:val="18"/>
          <w:szCs w:val="18"/>
        </w:rPr>
        <w:tab/>
        <w:t>高さが16cmを超えず、かつ、勾配が1／12を超えない傾斜がある部分の上端に近接するものである場合</w:t>
      </w:r>
    </w:p>
    <w:p w14:paraId="3D9A01FC" w14:textId="77777777" w:rsidR="000E0D5D" w:rsidRDefault="00483278">
      <w:pPr>
        <w:pStyle w:val="19"/>
        <w:numPr>
          <w:ilvl w:val="0"/>
          <w:numId w:val="7"/>
        </w:numPr>
        <w:ind w:left="630" w:hanging="210"/>
      </w:pPr>
      <w:r>
        <w:rPr>
          <w:sz w:val="18"/>
          <w:szCs w:val="18"/>
        </w:rPr>
        <w:tab/>
        <w:t>主として自動車の駐車の用に供する施設に設けるものである場合</w:t>
      </w:r>
    </w:p>
    <w:p w14:paraId="584B077F" w14:textId="77777777" w:rsidR="000E0D5D" w:rsidRDefault="00483278">
      <w:pPr>
        <w:pStyle w:val="19"/>
        <w:numPr>
          <w:ilvl w:val="0"/>
          <w:numId w:val="7"/>
        </w:numPr>
        <w:ind w:left="630" w:hanging="210"/>
      </w:pPr>
      <w:r>
        <w:rPr>
          <w:sz w:val="18"/>
          <w:szCs w:val="18"/>
        </w:rPr>
        <w:tab/>
        <w:t>傾斜がある部分と連続して手すりを設けるものである場合</w:t>
      </w:r>
    </w:p>
  </w:footnote>
  <w:footnote w:id="5">
    <w:p w14:paraId="516B8301" w14:textId="77777777" w:rsidR="000E0D5D" w:rsidRDefault="00483278">
      <w:r>
        <w:rPr>
          <w:rStyle w:val="FootnoteCharacters"/>
        </w:rPr>
        <w:footnoteRef/>
      </w:r>
      <w:r>
        <w:br w:type="page"/>
      </w:r>
      <w:r>
        <w:rPr>
          <w:rFonts w:ascii="BIZ UDPゴシック" w:eastAsia="BIZ UDPゴシック" w:hAnsi="BIZ UDPゴシック" w:cs="BIZ UDPゴシック"/>
          <w:w w:val="80"/>
          <w:sz w:val="18"/>
          <w:szCs w:val="18"/>
        </w:rPr>
        <w:tab/>
      </w:r>
      <w:r>
        <w:rPr>
          <w:rFonts w:ascii="BIZ UDPゴシック" w:eastAsia="BIZ UDPゴシック" w:hAnsi="BIZ UDPゴシック" w:cs="BIZ UDPゴシック"/>
          <w:w w:val="80"/>
          <w:sz w:val="18"/>
          <w:szCs w:val="18"/>
        </w:rPr>
        <w:t>エレベーター及び乗降ロビーが、主として自動車の駐車の用に供する施設に設けるものである場合を除く。（告示第1486号）</w:t>
      </w:r>
    </w:p>
  </w:footnote>
  <w:footnote w:id="6">
    <w:p w14:paraId="248D9E79" w14:textId="77777777" w:rsidR="000E0D5D" w:rsidRDefault="00483278">
      <w:r>
        <w:rPr>
          <w:rStyle w:val="FootnoteCharacters"/>
        </w:rPr>
        <w:footnoteRef/>
      </w:r>
      <w:r>
        <w:br w:type="page"/>
      </w:r>
      <w:r>
        <w:rPr>
          <w:rFonts w:ascii="BIZ UDPゴシック" w:eastAsia="BIZ UDPゴシック" w:hAnsi="BIZ UDPゴシック" w:cs="BIZ UDPゴシック"/>
          <w:w w:val="80"/>
          <w:sz w:val="18"/>
          <w:szCs w:val="18"/>
        </w:rPr>
        <w:tab/>
      </w:r>
      <w:r>
        <w:rPr>
          <w:rFonts w:ascii="BIZ UDPゴシック" w:eastAsia="BIZ UDPゴシック" w:hAnsi="BIZ UDPゴシック" w:cs="BIZ UDPゴシック"/>
          <w:w w:val="80"/>
          <w:sz w:val="18"/>
          <w:szCs w:val="18"/>
        </w:rPr>
        <w:t>道等から案内設備までの経路が、次のいずれかに該当する場合を除く。（告示第1489号第四）</w:t>
      </w:r>
      <w:r>
        <w:br w:type="page"/>
      </w:r>
      <w:r>
        <w:rPr>
          <w:rFonts w:ascii="BIZ UDPゴシック" w:eastAsia="BIZ UDPゴシック" w:hAnsi="BIZ UDPゴシック" w:cs="BIZ UDPゴシック"/>
          <w:w w:val="80"/>
          <w:sz w:val="18"/>
          <w:szCs w:val="18"/>
        </w:rPr>
        <w:tab/>
        <w:t>主として自動車の駐車の用に供する施設に設けるものである場合</w:t>
      </w:r>
    </w:p>
    <w:p w14:paraId="68054B04" w14:textId="77777777" w:rsidR="000E0D5D" w:rsidRDefault="00483278">
      <w:pPr>
        <w:numPr>
          <w:ilvl w:val="0"/>
          <w:numId w:val="5"/>
        </w:numPr>
        <w:snapToGrid w:val="0"/>
        <w:ind w:left="630" w:hanging="210"/>
        <w:jc w:val="both"/>
      </w:pPr>
      <w:r>
        <w:rPr>
          <w:rFonts w:ascii="BIZ UDPゴシック" w:eastAsia="BIZ UDPゴシック" w:hAnsi="BIZ UDPゴシック" w:cs="BIZ UDPゴシック"/>
          <w:w w:val="80"/>
          <w:sz w:val="18"/>
          <w:szCs w:val="18"/>
        </w:rPr>
        <w:tab/>
        <w:t>建築物の内にある当該建築物を管理する者等が常時勤務する案内所から直接地上ヘ通ずる出入口を容易に視認でき、かつ、道等から当該出入口までの経路が政令第21条第2項の基準に適合するものである場合</w:t>
      </w:r>
    </w:p>
    <w:p w14:paraId="2E1BC819" w14:textId="77777777" w:rsidR="000E0D5D" w:rsidRDefault="000E0D5D">
      <w:pPr>
        <w:pStyle w:val="afd"/>
        <w:ind w:left="540" w:hanging="540"/>
      </w:pPr>
    </w:p>
  </w:footnote>
  <w:footnote w:id="7">
    <w:p w14:paraId="7AD83348" w14:textId="77777777" w:rsidR="000E0D5D" w:rsidRDefault="00483278">
      <w:r>
        <w:rPr>
          <w:rStyle w:val="FootnoteCharacters"/>
        </w:rPr>
        <w:footnoteRef/>
      </w:r>
      <w:r>
        <w:br w:type="page"/>
      </w:r>
      <w:r>
        <w:rPr>
          <w:rFonts w:ascii="BIZ UDPゴシック" w:eastAsia="BIZ UDPゴシック" w:hAnsi="BIZ UDPゴシック" w:cs="BIZ UDPゴシック"/>
          <w:w w:val="80"/>
          <w:sz w:val="18"/>
          <w:szCs w:val="18"/>
        </w:rPr>
        <w:tab/>
        <w:t>段がある部分又は傾斜がある部分の上端に近接する部分が、次のいずれかに該当する場合を除く。（告示第1497号第五）</w:t>
      </w:r>
      <w:r>
        <w:br w:type="page"/>
      </w:r>
      <w:r>
        <w:rPr>
          <w:rFonts w:ascii="BIZ UDPゴシック" w:eastAsia="BIZ UDPゴシック" w:hAnsi="BIZ UDPゴシック" w:cs="BIZ UDPゴシック"/>
          <w:w w:val="80"/>
          <w:sz w:val="18"/>
          <w:szCs w:val="18"/>
        </w:rPr>
        <w:tab/>
        <w:t>勾配が1／20を超えない傾斜がある部分の上端に近接するものである場合</w:t>
      </w:r>
    </w:p>
    <w:p w14:paraId="533446F1" w14:textId="77777777" w:rsidR="000E0D5D" w:rsidRDefault="00483278">
      <w:pPr>
        <w:numPr>
          <w:ilvl w:val="0"/>
          <w:numId w:val="6"/>
        </w:numPr>
        <w:snapToGrid w:val="0"/>
        <w:ind w:left="630" w:hanging="210"/>
        <w:jc w:val="both"/>
      </w:pPr>
      <w:r>
        <w:rPr>
          <w:rFonts w:ascii="BIZ UDPゴシック" w:eastAsia="BIZ UDPゴシック" w:hAnsi="BIZ UDPゴシック" w:cs="BIZ UDPゴシック"/>
          <w:w w:val="80"/>
          <w:sz w:val="18"/>
          <w:szCs w:val="18"/>
        </w:rPr>
        <w:tab/>
        <w:t>高さが16cmを超えず、かつ、勾配が1／12を超えない傾斜がある部分の上端に近接するものである場合</w:t>
      </w:r>
    </w:p>
    <w:p w14:paraId="17927A13" w14:textId="77777777" w:rsidR="000E0D5D" w:rsidRDefault="00483278">
      <w:pPr>
        <w:numPr>
          <w:ilvl w:val="0"/>
          <w:numId w:val="6"/>
        </w:numPr>
        <w:snapToGrid w:val="0"/>
        <w:ind w:left="630" w:hanging="210"/>
        <w:jc w:val="both"/>
      </w:pPr>
      <w:r>
        <w:rPr>
          <w:rFonts w:ascii="BIZ UDPゴシック" w:eastAsia="BIZ UDPゴシック" w:hAnsi="BIZ UDPゴシック" w:cs="BIZ UDPゴシック"/>
          <w:w w:val="80"/>
          <w:sz w:val="18"/>
          <w:szCs w:val="18"/>
        </w:rPr>
        <w:tab/>
        <w:t>段がある部分若しくは傾斜がある部分と連続して手すりを設ける踊場等である場合</w:t>
      </w:r>
    </w:p>
    <w:p w14:paraId="6961DB4E" w14:textId="77777777" w:rsidR="000E0D5D" w:rsidRDefault="000E0D5D">
      <w:pPr>
        <w:pStyle w:val="afd"/>
        <w:ind w:left="540" w:hanging="5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8FF6" w14:textId="77777777" w:rsidR="000E0D5D" w:rsidRPr="00FE7B2D" w:rsidRDefault="000E0D5D" w:rsidP="00FE7B2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3539" w14:textId="77777777" w:rsidR="000E0D5D" w:rsidRPr="00076D1F" w:rsidRDefault="000E0D5D" w:rsidP="00076D1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F7BB" w14:textId="77777777" w:rsidR="000E0D5D" w:rsidRDefault="000E0D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2"/>
    <w:lvl w:ilvl="0">
      <w:start w:val="1"/>
      <w:numFmt w:val="bullet"/>
      <w:lvlText w:val="●"/>
      <w:lvlJc w:val="left"/>
      <w:pPr>
        <w:tabs>
          <w:tab w:val="num" w:pos="360"/>
        </w:tabs>
        <w:ind w:left="360" w:hanging="360"/>
      </w:pPr>
      <w:rPr>
        <w:rFonts w:ascii="ＭＳ 明朝" w:hAnsi="ＭＳ 明朝" w:cs="ＭＳ 明朝"/>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420" w:hanging="420"/>
      </w:pPr>
      <w:rPr>
        <w:rFonts w:ascii="Wingdings" w:hAnsi="Wingdings" w:cs="Wingdings"/>
        <w:w w:val="8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420" w:hanging="420"/>
      </w:pPr>
      <w:rPr>
        <w:rFonts w:ascii="Wingdings" w:hAnsi="Wingdings" w:cs="Wingding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420" w:hanging="420"/>
      </w:pPr>
      <w:rPr>
        <w:rFonts w:ascii="Wingdings" w:hAnsi="Wingdings" w:cs="Wingdings"/>
        <w:w w:val="8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420" w:hanging="420"/>
      </w:pPr>
      <w:rPr>
        <w:rFonts w:ascii="Wingdings" w:hAnsi="Wingdings" w:cs="Wingding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420" w:hanging="420"/>
      </w:pPr>
      <w:rPr>
        <w:rFonts w:ascii="Wingdings" w:hAnsi="Wingdings" w:cs="Wingding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420" w:hanging="420"/>
      </w:pPr>
      <w:rPr>
        <w:rFonts w:ascii="Wingdings" w:hAnsi="Wingdings" w:cs="Wingding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1F"/>
    <w:rsid w:val="00076D1F"/>
    <w:rsid w:val="000E0D5D"/>
    <w:rsid w:val="004472D7"/>
    <w:rsid w:val="00483278"/>
    <w:rsid w:val="004C4C29"/>
    <w:rsid w:val="004D263F"/>
    <w:rsid w:val="005C0433"/>
    <w:rsid w:val="00995989"/>
    <w:rsid w:val="009B55BC"/>
    <w:rsid w:val="00FE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colormenu v:ext="edit" fillcolor="none [4]" strokecolor="none [1]" shadowcolor="none [2]"/>
    </o:shapedefaults>
    <o:shapelayout v:ext="edit">
      <o:idmap v:ext="edit" data="1"/>
    </o:shapelayout>
  </w:shapeDefaults>
  <w:doNotEmbedSmartTags/>
  <w:decimalSymbol w:val="."/>
  <w:listSeparator w:val=","/>
  <w14:docId w14:val="66D731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5BC"/>
    <w:pPr>
      <w:widowControl w:val="0"/>
      <w:suppressAutoHyphens/>
    </w:pPr>
    <w:rPr>
      <w:rFonts w:ascii="BIZ UD明朝 Medium" w:eastAsia="BIZ UD明朝 Medium" w:hAnsi="BIZ UD明朝 Medium" w:cs="游ゴシック"/>
      <w:color w:val="00000A"/>
      <w:kern w:val="1"/>
      <w:sz w:val="21"/>
    </w:rPr>
  </w:style>
  <w:style w:type="paragraph" w:styleId="1">
    <w:name w:val="heading 1"/>
    <w:basedOn w:val="a"/>
    <w:next w:val="a"/>
    <w:qFormat/>
    <w:pPr>
      <w:keepNext/>
      <w:numPr>
        <w:numId w:val="1"/>
      </w:numPr>
      <w:ind w:left="300" w:hanging="300"/>
      <w:jc w:val="both"/>
      <w:outlineLvl w:val="0"/>
    </w:pPr>
    <w:rPr>
      <w:rFonts w:ascii="BIZ UDゴシック" w:eastAsia="BIZ UDゴシック" w:hAnsi="BIZ UDゴシック" w:cs="游ゴシック Light"/>
      <w:b/>
      <w:sz w:val="24"/>
      <w:szCs w:val="24"/>
    </w:rPr>
  </w:style>
  <w:style w:type="paragraph" w:styleId="2">
    <w:name w:val="heading 2"/>
    <w:basedOn w:val="1"/>
    <w:next w:val="a"/>
    <w:qFormat/>
    <w:pPr>
      <w:numPr>
        <w:ilvl w:val="1"/>
      </w:numPr>
      <w:spacing w:before="50"/>
      <w:ind w:left="100" w:hanging="200"/>
      <w:outlineLvl w:val="1"/>
    </w:pPr>
    <w:rPr>
      <w:rFonts w:ascii="游ゴシック" w:hAnsi="游ゴシック" w:cs="游ゴシック"/>
      <w:color w:val="000000"/>
      <w:sz w:val="21"/>
      <w:szCs w:val="32"/>
      <w:lang w:val="ja-JP"/>
    </w:rPr>
  </w:style>
  <w:style w:type="paragraph" w:styleId="3">
    <w:name w:val="heading 3"/>
    <w:basedOn w:val="2"/>
    <w:next w:val="a"/>
    <w:qFormat/>
    <w:pPr>
      <w:numPr>
        <w:ilvl w:val="2"/>
      </w:numPr>
      <w:ind w:left="400" w:hanging="200"/>
      <w:outlineLvl w:val="2"/>
    </w:pPr>
    <w:rPr>
      <w:rFonts w:ascii="BIZ UDゴシック" w:hAnsi="BIZ UDゴシック"/>
    </w:rPr>
  </w:style>
  <w:style w:type="paragraph" w:styleId="4">
    <w:name w:val="heading 4"/>
    <w:basedOn w:val="2"/>
    <w:next w:val="a"/>
    <w:qFormat/>
    <w:pPr>
      <w:numPr>
        <w:ilvl w:val="3"/>
      </w:numPr>
      <w:ind w:left="400" w:hanging="200"/>
      <w:outlineLvl w:val="3"/>
    </w:pPr>
    <w:rPr>
      <w:rFonts w:eastAsia="游ゴシック"/>
      <w:b w:val="0"/>
      <w:bCs/>
    </w:rPr>
  </w:style>
  <w:style w:type="paragraph" w:styleId="5">
    <w:name w:val="heading 5"/>
    <w:basedOn w:val="a"/>
    <w:next w:val="a"/>
    <w:qFormat/>
    <w:pPr>
      <w:keepNext/>
      <w:numPr>
        <w:ilvl w:val="4"/>
        <w:numId w:val="1"/>
      </w:numPr>
      <w:spacing w:before="50"/>
      <w:ind w:left="800" w:firstLine="0"/>
      <w:outlineLvl w:val="4"/>
    </w:pPr>
    <w:rPr>
      <w:rFonts w:ascii="BIZ UDゴシック" w:eastAsia="BIZ UDゴシック" w:hAnsi="BIZ UDゴシック"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rPr>
      <w:rFonts w:ascii="ＭＳ 明朝" w:eastAsia="ＭＳ 明朝" w:hAnsi="ＭＳ 明朝" w:cs="ＭＳ 明朝"/>
    </w:rPr>
  </w:style>
  <w:style w:type="character" w:customStyle="1" w:styleId="WW8Num11z1">
    <w:name w:val="WW8Num11z1"/>
    <w:rPr>
      <w:rFonts w:ascii="Wingdings" w:hAnsi="Wingdings" w:cs="Wingdings"/>
    </w:rPr>
  </w:style>
  <w:style w:type="character" w:customStyle="1" w:styleId="WW8Num12z0">
    <w:name w:val="WW8Num12z0"/>
    <w:rPr>
      <w:rFonts w:ascii="Wingdings" w:eastAsia="BIZ UDPゴシック" w:hAnsi="Wingdings" w:cs="Wingdings"/>
      <w:w w:val="80"/>
      <w:sz w:val="18"/>
      <w:szCs w:val="18"/>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BIZ UDゴシック" w:hAnsi="BIZ UDゴシック" w:cs="BIZ UDゴシック"/>
      <w:sz w:val="21"/>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eastAsia="BIZ UDPゴシック" w:hAnsi="Wingdings" w:cs="Wingdings"/>
      <w:w w:val="80"/>
      <w:sz w:val="18"/>
      <w:szCs w:val="18"/>
    </w:rPr>
  </w:style>
  <w:style w:type="character" w:customStyle="1" w:styleId="WW8Num20z0">
    <w:name w:val="WW8Num20z0"/>
    <w:rPr>
      <w:rFonts w:ascii="ＭＳ 明朝" w:eastAsia="ＭＳ 明朝" w:hAnsi="ＭＳ 明朝" w:cs="Times New Roman"/>
    </w:rPr>
  </w:style>
  <w:style w:type="character" w:customStyle="1" w:styleId="WW8Num20z1">
    <w:name w:val="WW8Num20z1"/>
    <w:rPr>
      <w:rFonts w:ascii="Wingdings" w:hAnsi="Wingdings" w:cs="Wingdings"/>
    </w:rPr>
  </w:style>
  <w:style w:type="character" w:customStyle="1" w:styleId="WW8Num21z0">
    <w:name w:val="WW8Num21z0"/>
    <w:rPr>
      <w:rFonts w:ascii="Wingdings" w:hAnsi="Wingdings" w:cs="Wingdings"/>
      <w:sz w:val="18"/>
      <w:szCs w:val="18"/>
    </w:rPr>
  </w:style>
  <w:style w:type="character" w:customStyle="1" w:styleId="WW8Num22z0">
    <w:name w:val="WW8Num22z0"/>
    <w:rPr>
      <w:rFonts w:ascii="ＭＳ ゴシック" w:eastAsia="ＭＳ ゴシック" w:hAnsi="ＭＳ ゴシック" w:cs="Times New Roman"/>
    </w:rPr>
  </w:style>
  <w:style w:type="character" w:customStyle="1" w:styleId="WW8Num22z1">
    <w:name w:val="WW8Num22z1"/>
    <w:rPr>
      <w:rFonts w:ascii="Wingdings" w:hAnsi="Wingdings" w:cs="Wingdings"/>
    </w:rPr>
  </w:style>
  <w:style w:type="character" w:customStyle="1" w:styleId="WW8Num23z0">
    <w:name w:val="WW8Num23z0"/>
    <w:rPr>
      <w:rFonts w:ascii="ＭＳ 明朝" w:eastAsia="ＭＳ 明朝" w:hAnsi="ＭＳ 明朝" w:cs="Times New Roman"/>
    </w:rPr>
  </w:style>
  <w:style w:type="character" w:customStyle="1" w:styleId="WW8Num23z1">
    <w:name w:val="WW8Num23z1"/>
    <w:rPr>
      <w:rFonts w:ascii="Wingdings" w:hAnsi="Wingdings" w:cs="Wingdings"/>
    </w:rPr>
  </w:style>
  <w:style w:type="character" w:customStyle="1" w:styleId="WW8Num24z0">
    <w:name w:val="WW8Num24z0"/>
    <w:rPr>
      <w:rFonts w:ascii="ＭＳ ゴシック" w:eastAsia="ＭＳ ゴシック" w:hAnsi="ＭＳ ゴシック" w:cs="Times New Roman"/>
    </w:rPr>
  </w:style>
  <w:style w:type="character" w:customStyle="1" w:styleId="WW8Num24z1">
    <w:name w:val="WW8Num24z1"/>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ＭＳ ゴシック" w:eastAsia="ＭＳ ゴシック" w:hAnsi="ＭＳ ゴシック" w:cs="Times New Roman"/>
    </w:rPr>
  </w:style>
  <w:style w:type="character" w:customStyle="1" w:styleId="WW8Num26z1">
    <w:name w:val="WW8Num26z1"/>
    <w:rPr>
      <w:rFonts w:ascii="Wingdings" w:hAnsi="Wingdings" w:cs="Wingdings"/>
    </w:rPr>
  </w:style>
  <w:style w:type="character" w:customStyle="1" w:styleId="WW8Num27z0">
    <w:name w:val="WW8Num27z0"/>
    <w:rPr>
      <w:rFonts w:ascii="Wingdings" w:hAnsi="Wingdings" w:cs="Wingdings"/>
    </w:rPr>
  </w:style>
  <w:style w:type="character" w:customStyle="1" w:styleId="WW8Num28z0">
    <w:name w:val="WW8Num28z0"/>
    <w:rPr>
      <w:rFonts w:ascii="Wingdings" w:hAnsi="Wingdings" w:cs="Wingdings"/>
      <w:sz w:val="18"/>
      <w:szCs w:val="1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ＭＳ ゴシック" w:eastAsia="ＭＳ ゴシック" w:hAnsi="ＭＳ ゴシック" w:cs="Times New Roman"/>
    </w:rPr>
  </w:style>
  <w:style w:type="character" w:customStyle="1" w:styleId="WW8Num29z1">
    <w:name w:val="WW8Num29z1"/>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ＭＳ ゴシック" w:eastAsia="ＭＳ ゴシック" w:hAnsi="ＭＳ ゴシック" w:cs="Times New Roman"/>
    </w:rPr>
  </w:style>
  <w:style w:type="character" w:customStyle="1" w:styleId="WW8Num31z1">
    <w:name w:val="WW8Num31z1"/>
    <w:rPr>
      <w:rFonts w:ascii="Wingdings" w:hAnsi="Wingdings" w:cs="Wingdings"/>
    </w:rPr>
  </w:style>
  <w:style w:type="character" w:customStyle="1" w:styleId="WW8Num32z0">
    <w:name w:val="WW8Num32z0"/>
    <w:rPr>
      <w:rFonts w:ascii="ＭＳ ゴシック" w:eastAsia="ＭＳ ゴシック" w:hAnsi="ＭＳ ゴシック" w:cs="Times New Roman"/>
    </w:rPr>
  </w:style>
  <w:style w:type="character" w:customStyle="1" w:styleId="WW8Num32z1">
    <w:name w:val="WW8Num32z1"/>
    <w:rPr>
      <w:rFonts w:ascii="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10">
    <w:name w:val="段落フォント1"/>
  </w:style>
  <w:style w:type="character" w:styleId="a3">
    <w:name w:val="page number"/>
    <w:basedOn w:val="10"/>
  </w:style>
  <w:style w:type="character" w:customStyle="1" w:styleId="20">
    <w:name w:val="見出し 2 (文字)"/>
    <w:rPr>
      <w:rFonts w:ascii="游ゴシック" w:eastAsia="BIZ UDゴシック" w:hAnsi="游ゴシック" w:cs="游ゴシック"/>
      <w:b/>
      <w:color w:val="000000"/>
      <w:sz w:val="21"/>
      <w:szCs w:val="32"/>
      <w:lang w:val="ja-JP"/>
    </w:rPr>
  </w:style>
  <w:style w:type="character" w:customStyle="1" w:styleId="30">
    <w:name w:val="見出し 3 (文字)"/>
    <w:rPr>
      <w:rFonts w:ascii="BIZ UDゴシック" w:eastAsia="BIZ UDゴシック" w:hAnsi="BIZ UDゴシック" w:cs="游ゴシック"/>
      <w:b/>
      <w:color w:val="000000"/>
      <w:sz w:val="21"/>
      <w:szCs w:val="32"/>
      <w:lang w:val="ja-JP"/>
    </w:rPr>
  </w:style>
  <w:style w:type="character" w:styleId="a4">
    <w:name w:val="Hyperlink"/>
    <w:rPr>
      <w:color w:val="0000FF"/>
      <w:u w:val="single"/>
    </w:rPr>
  </w:style>
  <w:style w:type="character" w:customStyle="1" w:styleId="11">
    <w:name w:val="見出し 1 (文字)"/>
    <w:rPr>
      <w:rFonts w:ascii="BIZ UDゴシック" w:eastAsia="BIZ UDゴシック" w:hAnsi="BIZ UDゴシック" w:cs="游ゴシック Light"/>
      <w:b/>
      <w:sz w:val="24"/>
      <w:szCs w:val="24"/>
    </w:rPr>
  </w:style>
  <w:style w:type="character" w:customStyle="1" w:styleId="a5">
    <w:name w:val="表題 (文字)"/>
    <w:rPr>
      <w:rFonts w:ascii="游ゴシック Light" w:eastAsia="ＭＳ ゴシック" w:hAnsi="游ゴシック Light" w:cs="Times New Roman"/>
      <w:sz w:val="32"/>
      <w:szCs w:val="32"/>
    </w:rPr>
  </w:style>
  <w:style w:type="character" w:customStyle="1" w:styleId="a6">
    <w:name w:val="本文インデント (文字)"/>
    <w:rPr>
      <w:rFonts w:ascii="ＭＳ 明朝" w:hAnsi="ＭＳ 明朝" w:cs="ＭＳ 明朝"/>
      <w:sz w:val="22"/>
      <w:szCs w:val="22"/>
    </w:rPr>
  </w:style>
  <w:style w:type="character" w:customStyle="1" w:styleId="a7">
    <w:name w:val="フッター (文字)"/>
    <w:rPr>
      <w:sz w:val="21"/>
      <w:szCs w:val="24"/>
    </w:rPr>
  </w:style>
  <w:style w:type="character" w:customStyle="1" w:styleId="21">
    <w:name w:val="見出し 2アンダーライン (文字)"/>
    <w:rPr>
      <w:rFonts w:ascii="游ゴシック" w:eastAsia="BIZ UDゴシック" w:hAnsi="游ゴシック" w:cs="游ゴシック"/>
      <w:b/>
      <w:color w:val="000000"/>
      <w:sz w:val="21"/>
      <w:szCs w:val="32"/>
      <w:lang w:val="ja-JP"/>
    </w:rPr>
  </w:style>
  <w:style w:type="character" w:customStyle="1" w:styleId="a8">
    <w:name w:val="図タイトル (文字)"/>
    <w:rPr>
      <w:rFonts w:ascii="游ゴシック" w:eastAsia="BIZ UDゴシック" w:hAnsi="游ゴシック" w:cs="游ゴシック"/>
      <w:b/>
      <w:color w:val="000000"/>
      <w:sz w:val="21"/>
      <w:szCs w:val="32"/>
      <w:lang w:val="ja-JP"/>
    </w:rPr>
  </w:style>
  <w:style w:type="character" w:customStyle="1" w:styleId="40">
    <w:name w:val="見出し 4 (文字)"/>
    <w:rPr>
      <w:rFonts w:ascii="游ゴシック" w:eastAsia="游ゴシック" w:hAnsi="游ゴシック" w:cs="游ゴシック"/>
      <w:bCs/>
      <w:color w:val="000000"/>
      <w:sz w:val="21"/>
      <w:szCs w:val="32"/>
      <w:lang w:val="ja-JP"/>
    </w:rPr>
  </w:style>
  <w:style w:type="character" w:customStyle="1" w:styleId="50">
    <w:name w:val="見出し 5 (文字)"/>
    <w:rPr>
      <w:rFonts w:ascii="BIZ UDゴシック" w:eastAsia="BIZ UDゴシック" w:hAnsi="BIZ UDゴシック" w:cs="Times New Roman"/>
      <w:b/>
      <w:sz w:val="21"/>
    </w:rPr>
  </w:style>
  <w:style w:type="character" w:customStyle="1" w:styleId="12">
    <w:name w:val="表箇条書き1 (文字)"/>
    <w:rPr>
      <w:rFonts w:ascii="BIZ UDPゴシック" w:eastAsia="BIZ UDPゴシック" w:hAnsi="BIZ UDPゴシック" w:cs="BIZ UDPゴシック"/>
      <w:w w:val="80"/>
    </w:rPr>
  </w:style>
  <w:style w:type="character" w:customStyle="1" w:styleId="22">
    <w:name w:val="表箇条書き2 (文字)"/>
    <w:basedOn w:val="12"/>
    <w:rPr>
      <w:rFonts w:ascii="BIZ UDPゴシック" w:eastAsia="BIZ UDPゴシック" w:hAnsi="BIZ UDPゴシック" w:cs="BIZ UDPゴシック"/>
      <w:w w:val="80"/>
    </w:rPr>
  </w:style>
  <w:style w:type="character" w:customStyle="1" w:styleId="31">
    <w:name w:val="表箇条書き3 (文字)"/>
    <w:rPr>
      <w:rFonts w:ascii="BIZ UDPゴシック" w:eastAsia="BIZ UDPゴシック" w:hAnsi="BIZ UDPゴシック" w:cs="BIZ UDPゴシック"/>
      <w:w w:val="80"/>
    </w:rPr>
  </w:style>
  <w:style w:type="character" w:customStyle="1" w:styleId="a9">
    <w:name w:val="文末脚注文字列 (文字)"/>
    <w:rPr>
      <w:sz w:val="21"/>
      <w:szCs w:val="24"/>
    </w:rPr>
  </w:style>
  <w:style w:type="character" w:customStyle="1" w:styleId="EndnoteCharacters">
    <w:name w:val="Endnote Characters"/>
    <w:rPr>
      <w:vertAlign w:val="superscript"/>
    </w:rPr>
  </w:style>
  <w:style w:type="character" w:customStyle="1" w:styleId="aa">
    <w:name w:val="脚注文字列 (文字)"/>
    <w:rPr>
      <w:sz w:val="21"/>
      <w:szCs w:val="24"/>
    </w:rPr>
  </w:style>
  <w:style w:type="character" w:customStyle="1" w:styleId="FootnoteCharacters">
    <w:name w:val="Footnote Characters"/>
    <w:rPr>
      <w:rFonts w:ascii="BIZ UDPゴシック" w:eastAsia="BIZ UDPゴシック" w:hAnsi="BIZ UDPゴシック"/>
      <w:vertAlign w:val="superscript"/>
    </w:rPr>
  </w:style>
  <w:style w:type="character" w:customStyle="1" w:styleId="ab">
    <w:name w:val="ヘッダー (文字)"/>
    <w:rPr>
      <w:rFonts w:ascii="BIZ UD明朝 Medium" w:eastAsia="BIZ UD明朝 Medium" w:hAnsi="BIZ UD明朝 Medium" w:cs="游ゴシック"/>
    </w:rPr>
  </w:style>
  <w:style w:type="character" w:customStyle="1" w:styleId="13">
    <w:name w:val="コメント参照1"/>
    <w:rPr>
      <w:sz w:val="18"/>
      <w:lang w:val="en-US" w:eastAsia="ja-JP"/>
    </w:rPr>
  </w:style>
  <w:style w:type="character" w:customStyle="1" w:styleId="ac">
    <w:name w:val="コメント文字列 (文字)"/>
    <w:rPr>
      <w:rFonts w:ascii="BIZ UD明朝 Medium" w:eastAsia="BIZ UD明朝 Medium" w:hAnsi="BIZ UD明朝 Medium" w:cs="BIZ UD明朝 Medium"/>
      <w:sz w:val="21"/>
    </w:rPr>
  </w:style>
  <w:style w:type="character" w:styleId="ad">
    <w:name w:val="footnote reference"/>
    <w:rPr>
      <w:vertAlign w:val="superscript"/>
    </w:rPr>
  </w:style>
  <w:style w:type="character" w:styleId="ae">
    <w:name w:val="endnote reference"/>
    <w:rPr>
      <w:vertAlign w:val="superscript"/>
    </w:rPr>
  </w:style>
  <w:style w:type="character" w:customStyle="1" w:styleId="ListLabel1">
    <w:name w:val="ListLabel 1"/>
    <w:rPr>
      <w:rFonts w:ascii="BIZ UDゴシック" w:hAnsi="BIZ UDゴシック" w:cs="ＭＳ 明朝"/>
      <w:sz w:val="18"/>
    </w:rPr>
  </w:style>
  <w:style w:type="character" w:customStyle="1" w:styleId="ListLabel2">
    <w:name w:val="ListLabel 2"/>
    <w:rPr>
      <w:rFonts w:ascii="BIZ UDPゴシック" w:hAnsi="BIZ UDPゴシック" w:cs="Wingdings"/>
      <w:w w:val="80"/>
      <w:sz w:val="18"/>
      <w:szCs w:val="18"/>
    </w:rPr>
  </w:style>
  <w:style w:type="character" w:customStyle="1" w:styleId="ListLabel3">
    <w:name w:val="ListLabel 3"/>
    <w:rPr>
      <w:rFonts w:ascii="BIZ UDPゴシック" w:hAnsi="BIZ UDPゴシック" w:cs="Wingdings"/>
      <w:sz w:val="18"/>
    </w:rPr>
  </w:style>
  <w:style w:type="character" w:customStyle="1" w:styleId="ListLabel4">
    <w:name w:val="ListLabel 4"/>
    <w:rPr>
      <w:rFonts w:ascii="BIZ UDPゴシック" w:hAnsi="BIZ UDPゴシック" w:cs="Wingdings"/>
      <w:w w:val="80"/>
      <w:sz w:val="18"/>
      <w:szCs w:val="18"/>
    </w:rPr>
  </w:style>
  <w:style w:type="character" w:customStyle="1" w:styleId="ListLabel5">
    <w:name w:val="ListLabel 5"/>
    <w:rPr>
      <w:rFonts w:cs="Wingdings"/>
      <w:sz w:val="18"/>
      <w:szCs w:val="18"/>
    </w:rPr>
  </w:style>
  <w:style w:type="character" w:customStyle="1" w:styleId="ListLabel6">
    <w:name w:val="ListLabel 6"/>
    <w:rPr>
      <w:rFonts w:cs="Wingdings"/>
      <w:sz w:val="18"/>
      <w:szCs w:val="18"/>
    </w:rPr>
  </w:style>
  <w:style w:type="character" w:customStyle="1" w:styleId="ListLabel7">
    <w:name w:val="ListLabel 7"/>
    <w:rPr>
      <w:rFonts w:ascii="BIZ UDPゴシック" w:hAnsi="BIZ UDPゴシック" w:cs="Wingdings"/>
      <w:sz w:val="18"/>
    </w:rPr>
  </w:style>
  <w:style w:type="paragraph" w:customStyle="1" w:styleId="Heading">
    <w:name w:val="Heading"/>
    <w:basedOn w:val="a"/>
    <w:next w:val="a"/>
    <w:pPr>
      <w:spacing w:before="240" w:after="120"/>
      <w:jc w:val="center"/>
    </w:pPr>
    <w:rPr>
      <w:rFonts w:ascii="游ゴシック Light" w:eastAsia="ＭＳ ゴシック" w:hAnsi="游ゴシック Light" w:cs="Times New Roman"/>
      <w:sz w:val="32"/>
      <w:szCs w:val="32"/>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f2">
    <w:name w:val="footer"/>
    <w:basedOn w:val="a"/>
    <w:pPr>
      <w:tabs>
        <w:tab w:val="center" w:pos="4252"/>
        <w:tab w:val="right" w:pos="8504"/>
      </w:tabs>
      <w:snapToGrid w:val="0"/>
    </w:pPr>
  </w:style>
  <w:style w:type="paragraph" w:styleId="af3">
    <w:name w:val="header"/>
    <w:basedOn w:val="a"/>
    <w:pPr>
      <w:tabs>
        <w:tab w:val="center" w:pos="4252"/>
        <w:tab w:val="right" w:pos="8504"/>
      </w:tabs>
      <w:snapToGrid w:val="0"/>
    </w:pPr>
    <w:rPr>
      <w:sz w:val="20"/>
    </w:rPr>
  </w:style>
  <w:style w:type="paragraph" w:customStyle="1" w:styleId="14">
    <w:name w:val="日付1"/>
    <w:basedOn w:val="a"/>
    <w:next w:val="a"/>
    <w:pPr>
      <w:spacing w:line="360" w:lineRule="atLeast"/>
      <w:textAlignment w:val="baseline"/>
    </w:pPr>
    <w:rPr>
      <w:rFonts w:eastAsia="ＭＳ ゴシック"/>
      <w:sz w:val="24"/>
    </w:rPr>
  </w:style>
  <w:style w:type="paragraph" w:customStyle="1" w:styleId="15">
    <w:name w:val="標準インデント1"/>
    <w:basedOn w:val="a"/>
    <w:pPr>
      <w:ind w:left="840"/>
    </w:pPr>
  </w:style>
  <w:style w:type="paragraph" w:styleId="af4">
    <w:name w:val="Balloon Text"/>
    <w:basedOn w:val="a"/>
    <w:rPr>
      <w:rFonts w:ascii="Arial" w:eastAsia="ＭＳ ゴシック" w:hAnsi="Arial" w:cs="Arial"/>
      <w:sz w:val="18"/>
      <w:szCs w:val="18"/>
    </w:rPr>
  </w:style>
  <w:style w:type="paragraph" w:customStyle="1" w:styleId="af5">
    <w:name w:val="ﾌｯﾀｰ"/>
    <w:basedOn w:val="a"/>
    <w:pPr>
      <w:tabs>
        <w:tab w:val="center" w:pos="4536"/>
        <w:tab w:val="right" w:pos="9072"/>
      </w:tabs>
      <w:spacing w:line="360" w:lineRule="atLeast"/>
    </w:pPr>
    <w:rPr>
      <w:rFonts w:ascii="ＭＳ 明朝" w:hAnsi="ＭＳ 明朝" w:cs="Times New Roman"/>
    </w:rPr>
  </w:style>
  <w:style w:type="paragraph" w:styleId="af6">
    <w:name w:val="List Paragraph"/>
    <w:basedOn w:val="a"/>
    <w:qFormat/>
    <w:pPr>
      <w:ind w:left="840"/>
    </w:pPr>
    <w:rPr>
      <w:rFonts w:ascii="ＭＳ 明朝" w:hAnsi="ＭＳ 明朝" w:cs="Times New Roman"/>
      <w:szCs w:val="21"/>
    </w:rPr>
  </w:style>
  <w:style w:type="paragraph" w:styleId="af7">
    <w:name w:val="Body Text Indent"/>
    <w:basedOn w:val="a"/>
    <w:pPr>
      <w:spacing w:line="360" w:lineRule="auto"/>
      <w:ind w:left="1430"/>
    </w:pPr>
    <w:rPr>
      <w:rFonts w:ascii="ＭＳ 明朝" w:hAnsi="ＭＳ 明朝" w:cs="ＭＳ 明朝"/>
      <w:sz w:val="22"/>
      <w:szCs w:val="22"/>
    </w:rPr>
  </w:style>
  <w:style w:type="paragraph" w:customStyle="1" w:styleId="af8">
    <w:name w:val="第４章"/>
    <w:basedOn w:val="a"/>
    <w:rPr>
      <w:rFonts w:ascii="ＭＳ ゴシック" w:eastAsia="ＭＳ ゴシック" w:hAnsi="ＭＳ ゴシック"/>
      <w:sz w:val="32"/>
    </w:rPr>
  </w:style>
  <w:style w:type="paragraph" w:styleId="Web">
    <w:name w:val="Normal (Web)"/>
    <w:basedOn w:val="a"/>
    <w:pPr>
      <w:widowControl/>
      <w:spacing w:before="280" w:after="280"/>
    </w:pPr>
    <w:rPr>
      <w:rFonts w:ascii="ＭＳ Ｐゴシック" w:eastAsia="ＭＳ Ｐゴシック" w:hAnsi="ＭＳ Ｐゴシック" w:cs="ＭＳ Ｐゴシック"/>
      <w:sz w:val="24"/>
    </w:rPr>
  </w:style>
  <w:style w:type="paragraph" w:customStyle="1" w:styleId="23">
    <w:name w:val="箇条書き2"/>
    <w:basedOn w:val="a"/>
    <w:pPr>
      <w:spacing w:after="25"/>
      <w:ind w:left="800" w:hanging="100"/>
    </w:pPr>
    <w:rPr>
      <w:szCs w:val="21"/>
    </w:rPr>
  </w:style>
  <w:style w:type="paragraph" w:customStyle="1" w:styleId="16">
    <w:name w:val="ヘッダー1頁"/>
    <w:basedOn w:val="1"/>
    <w:pPr>
      <w:numPr>
        <w:numId w:val="0"/>
      </w:numPr>
      <w:pBdr>
        <w:top w:val="none" w:sz="0" w:space="0" w:color="000000"/>
        <w:left w:val="none" w:sz="0" w:space="0" w:color="000000"/>
        <w:bottom w:val="single" w:sz="18" w:space="1" w:color="808080"/>
        <w:right w:val="none" w:sz="0" w:space="0" w:color="000000"/>
      </w:pBdr>
      <w:spacing w:line="360" w:lineRule="atLeast"/>
      <w:ind w:left="300" w:hanging="300"/>
    </w:pPr>
    <w:rPr>
      <w:sz w:val="28"/>
    </w:rPr>
  </w:style>
  <w:style w:type="paragraph" w:customStyle="1" w:styleId="24">
    <w:name w:val="ヘッダー2頁"/>
    <w:basedOn w:val="16"/>
    <w:rPr>
      <w:sz w:val="18"/>
    </w:rPr>
  </w:style>
  <w:style w:type="paragraph" w:customStyle="1" w:styleId="af9">
    <w:name w:val="留意点"/>
    <w:basedOn w:val="a"/>
    <w:pPr>
      <w:pBdr>
        <w:top w:val="double" w:sz="4" w:space="1" w:color="595959"/>
        <w:left w:val="double" w:sz="4" w:space="4" w:color="595959"/>
        <w:bottom w:val="double" w:sz="4" w:space="1" w:color="595959"/>
        <w:right w:val="double" w:sz="4" w:space="4" w:color="595959"/>
      </w:pBdr>
      <w:snapToGrid w:val="0"/>
      <w:spacing w:before="20" w:after="20"/>
      <w:ind w:left="900" w:right="100" w:hanging="100"/>
    </w:pPr>
    <w:rPr>
      <w:rFonts w:ascii="BIZ UDゴシック" w:eastAsia="BIZ UDゴシック" w:hAnsi="BIZ UDゴシック"/>
      <w:sz w:val="18"/>
    </w:rPr>
  </w:style>
  <w:style w:type="paragraph" w:customStyle="1" w:styleId="17">
    <w:name w:val="箇条書き1"/>
    <w:basedOn w:val="a"/>
    <w:pPr>
      <w:spacing w:after="25"/>
      <w:ind w:left="400" w:hanging="100"/>
    </w:pPr>
    <w:rPr>
      <w:szCs w:val="21"/>
    </w:rPr>
  </w:style>
  <w:style w:type="paragraph" w:customStyle="1" w:styleId="afa">
    <w:name w:val="図コメント"/>
    <w:basedOn w:val="17"/>
    <w:pPr>
      <w:snapToGrid w:val="0"/>
      <w:ind w:left="100"/>
    </w:pPr>
    <w:rPr>
      <w:rFonts w:ascii="BIZ UDゴシック" w:eastAsia="BIZ UDゴシック" w:hAnsi="BIZ UDゴシック"/>
      <w:sz w:val="18"/>
    </w:rPr>
  </w:style>
  <w:style w:type="paragraph" w:customStyle="1" w:styleId="afb">
    <w:name w:val="除外規定"/>
    <w:basedOn w:val="af9"/>
    <w:pPr>
      <w:spacing w:after="0"/>
    </w:pPr>
    <w:rPr>
      <w:rFonts w:ascii="BIZ UD明朝 Medium" w:eastAsia="BIZ UD明朝 Medium" w:hAnsi="BIZ UD明朝 Medium"/>
    </w:rPr>
  </w:style>
  <w:style w:type="paragraph" w:customStyle="1" w:styleId="18">
    <w:name w:val="1字下げ"/>
    <w:basedOn w:val="a"/>
    <w:pPr>
      <w:spacing w:after="30"/>
      <w:ind w:left="100" w:firstLine="100"/>
    </w:pPr>
  </w:style>
  <w:style w:type="paragraph" w:customStyle="1" w:styleId="25">
    <w:name w:val="見出し 2アンダーライン"/>
    <w:basedOn w:val="2"/>
    <w:pPr>
      <w:numPr>
        <w:ilvl w:val="0"/>
        <w:numId w:val="0"/>
      </w:numPr>
      <w:pBdr>
        <w:top w:val="none" w:sz="0" w:space="0" w:color="000000"/>
        <w:left w:val="none" w:sz="0" w:space="0" w:color="000000"/>
        <w:bottom w:val="single" w:sz="8" w:space="1" w:color="000001"/>
        <w:right w:val="none" w:sz="0" w:space="0" w:color="000000"/>
      </w:pBdr>
      <w:spacing w:before="120"/>
      <w:ind w:left="420" w:hanging="420"/>
    </w:pPr>
  </w:style>
  <w:style w:type="paragraph" w:customStyle="1" w:styleId="afc">
    <w:name w:val="図タイトル"/>
    <w:basedOn w:val="2"/>
    <w:pPr>
      <w:numPr>
        <w:ilvl w:val="0"/>
        <w:numId w:val="0"/>
      </w:numPr>
      <w:spacing w:before="0"/>
      <w:ind w:left="200" w:hanging="200"/>
    </w:pPr>
  </w:style>
  <w:style w:type="paragraph" w:customStyle="1" w:styleId="19">
    <w:name w:val="表箇条書き1"/>
    <w:basedOn w:val="a"/>
    <w:pPr>
      <w:snapToGrid w:val="0"/>
      <w:ind w:left="100" w:hanging="100"/>
      <w:jc w:val="both"/>
    </w:pPr>
    <w:rPr>
      <w:rFonts w:ascii="BIZ UDPゴシック" w:eastAsia="BIZ UDPゴシック" w:hAnsi="BIZ UDPゴシック" w:cs="BIZ UDPゴシック"/>
      <w:w w:val="80"/>
      <w:sz w:val="20"/>
    </w:rPr>
  </w:style>
  <w:style w:type="paragraph" w:customStyle="1" w:styleId="26">
    <w:name w:val="表箇条書き2"/>
    <w:basedOn w:val="19"/>
    <w:pPr>
      <w:ind w:left="400" w:hanging="200"/>
    </w:pPr>
  </w:style>
  <w:style w:type="paragraph" w:customStyle="1" w:styleId="32">
    <w:name w:val="表箇条書き3"/>
    <w:basedOn w:val="a"/>
    <w:pPr>
      <w:spacing w:line="240" w:lineRule="exact"/>
      <w:ind w:left="600" w:hanging="200"/>
      <w:jc w:val="both"/>
    </w:pPr>
    <w:rPr>
      <w:rFonts w:ascii="BIZ UDPゴシック" w:eastAsia="BIZ UDPゴシック" w:hAnsi="BIZ UDPゴシック" w:cs="BIZ UDPゴシック"/>
      <w:w w:val="80"/>
      <w:sz w:val="20"/>
    </w:rPr>
  </w:style>
  <w:style w:type="paragraph" w:customStyle="1" w:styleId="EndnoteSymbol">
    <w:name w:val="Endnote Symbol"/>
    <w:basedOn w:val="a"/>
    <w:pPr>
      <w:snapToGrid w:val="0"/>
    </w:pPr>
    <w:rPr>
      <w:rFonts w:ascii="Century" w:eastAsia="ＭＳ 明朝" w:hAnsi="Century" w:cs="Century"/>
      <w:szCs w:val="24"/>
    </w:rPr>
  </w:style>
  <w:style w:type="paragraph" w:styleId="afd">
    <w:name w:val="footnote text"/>
    <w:basedOn w:val="a"/>
    <w:pPr>
      <w:snapToGrid w:val="0"/>
    </w:pPr>
    <w:rPr>
      <w:rFonts w:ascii="Century" w:eastAsia="ＭＳ 明朝" w:hAnsi="Century" w:cs="Century"/>
      <w:szCs w:val="24"/>
    </w:rPr>
  </w:style>
  <w:style w:type="paragraph" w:customStyle="1" w:styleId="1a">
    <w:name w:val="コメント文字列1"/>
    <w:basedOn w:val="a"/>
    <w:rPr>
      <w:rFonts w:cs="BIZ UD明朝 Medium"/>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6FD8-1743-4CBE-BEC6-C3B80946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1063</Words>
  <Characters>6065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2022-03-09T03:00:00Z</dcterms:created>
  <dcterms:modified xsi:type="dcterms:W3CDTF">2022-03-09T04:36:00Z</dcterms:modified>
</cp:coreProperties>
</file>