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541"/>
        <w:tblW w:w="0" w:type="auto"/>
        <w:tblLayout w:type="fixed"/>
        <w:tblCellMar>
          <w:left w:w="0" w:type="dxa"/>
          <w:right w:w="0" w:type="dxa"/>
        </w:tblCellMar>
        <w:tblLook w:val="0000" w:firstRow="0" w:lastRow="0" w:firstColumn="0" w:lastColumn="0" w:noHBand="0" w:noVBand="0"/>
      </w:tblPr>
      <w:tblGrid>
        <w:gridCol w:w="9921"/>
      </w:tblGrid>
      <w:tr w:rsidR="00547001" w:rsidTr="00097490">
        <w:trPr>
          <w:trHeight w:val="2117"/>
        </w:trPr>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7001" w:rsidRDefault="00547001" w:rsidP="00547001">
            <w:pPr>
              <w:ind w:firstLineChars="350" w:firstLine="1405"/>
              <w:rPr>
                <w:rFonts w:hint="default"/>
              </w:rPr>
            </w:pPr>
            <w:bookmarkStart w:id="0" w:name="_GoBack"/>
            <w:bookmarkEnd w:id="0"/>
            <w:r>
              <w:rPr>
                <w:rFonts w:ascii="HGP創英角ﾎﾟｯﾌﾟ体" w:eastAsia="HGP創英角ﾎﾟｯﾌﾟ体" w:hAnsi="HGP創英角ﾎﾟｯﾌﾟ体"/>
                <w:sz w:val="40"/>
              </w:rPr>
              <w:t>アレルギー疾患用</w:t>
            </w:r>
          </w:p>
          <w:p w:rsidR="00547001" w:rsidRPr="00B9433B" w:rsidRDefault="00547001" w:rsidP="00547001">
            <w:pPr>
              <w:jc w:val="center"/>
              <w:rPr>
                <w:rFonts w:hint="default"/>
                <w:sz w:val="76"/>
                <w:szCs w:val="76"/>
              </w:rPr>
            </w:pPr>
            <w:r w:rsidRPr="00B9433B">
              <w:rPr>
                <w:rFonts w:ascii="HGP創英角ﾎﾟｯﾌﾟ体" w:eastAsia="HGP創英角ﾎﾟｯﾌﾟ体" w:hAnsi="HGP創英角ﾎﾟｯﾌﾟ体"/>
                <w:sz w:val="76"/>
                <w:szCs w:val="76"/>
              </w:rPr>
              <w:t>学校生活管理指導表</w:t>
            </w:r>
          </w:p>
          <w:p w:rsidR="00547001" w:rsidRPr="00245D20" w:rsidRDefault="00547001" w:rsidP="00547001">
            <w:pPr>
              <w:jc w:val="center"/>
              <w:rPr>
                <w:rFonts w:hint="default"/>
              </w:rPr>
            </w:pPr>
            <w:r>
              <w:rPr>
                <w:rFonts w:ascii="ＭＳ ゴシック" w:eastAsia="ＭＳ ゴシック" w:hAnsi="ＭＳ ゴシック"/>
                <w:w w:val="200"/>
              </w:rPr>
              <w:t>（令和５年度</w:t>
            </w:r>
            <w:r w:rsidR="00DB1D79" w:rsidRPr="00DB1D79">
              <w:rPr>
                <w:rFonts w:ascii="ＭＳ ゴシック" w:eastAsia="ＭＳ ゴシック" w:hAnsi="ＭＳ ゴシック"/>
                <w:color w:val="auto"/>
                <w:w w:val="200"/>
              </w:rPr>
              <w:t>改訂</w:t>
            </w:r>
            <w:r w:rsidRPr="00DB1D79">
              <w:rPr>
                <w:rFonts w:ascii="ＭＳ ゴシック" w:eastAsia="ＭＳ ゴシック" w:hAnsi="ＭＳ ゴシック"/>
                <w:color w:val="auto"/>
                <w:w w:val="200"/>
              </w:rPr>
              <w:t>版</w:t>
            </w:r>
            <w:r>
              <w:rPr>
                <w:rFonts w:ascii="ＭＳ ゴシック" w:eastAsia="ＭＳ ゴシック" w:hAnsi="ＭＳ ゴシック"/>
                <w:w w:val="200"/>
              </w:rPr>
              <w:t>）</w:t>
            </w:r>
          </w:p>
        </w:tc>
      </w:tr>
    </w:tbl>
    <w:p w:rsidR="0022322D" w:rsidRDefault="0022322D">
      <w:pPr>
        <w:rPr>
          <w:rFonts w:hint="default"/>
        </w:rPr>
      </w:pPr>
    </w:p>
    <w:p w:rsidR="0022322D" w:rsidRPr="00547001" w:rsidRDefault="00F41C21" w:rsidP="00097490">
      <w:pPr>
        <w:spacing w:line="349" w:lineRule="exact"/>
        <w:rPr>
          <w:rFonts w:hint="default"/>
          <w:sz w:val="20"/>
        </w:rPr>
      </w:pPr>
      <w:r w:rsidRPr="00547001">
        <w:rPr>
          <w:rFonts w:ascii="ＭＳ ゴシック" w:eastAsia="ＭＳ ゴシック" w:hAnsi="ＭＳ ゴシック"/>
          <w:b/>
          <w:sz w:val="24"/>
        </w:rPr>
        <w:t>主治医　様</w:t>
      </w:r>
    </w:p>
    <w:p w:rsidR="0022322D" w:rsidRPr="00547001" w:rsidRDefault="00F41C21" w:rsidP="00097490">
      <w:pPr>
        <w:spacing w:line="300" w:lineRule="exact"/>
        <w:ind w:firstLineChars="100" w:firstLine="211"/>
        <w:rPr>
          <w:rFonts w:hint="default"/>
          <w:szCs w:val="21"/>
        </w:rPr>
      </w:pPr>
      <w:r w:rsidRPr="00547001">
        <w:rPr>
          <w:rFonts w:ascii="ＭＳ ゴシック" w:eastAsia="ＭＳ ゴシック" w:hAnsi="ＭＳ ゴシック"/>
          <w:szCs w:val="21"/>
        </w:rPr>
        <w:t>学校(園)生活において、アレルギー疾患で特別な配慮や管理が必要な子どもの健康管理を適切に行うため、「活用のしおり～主治医用～」</w:t>
      </w:r>
      <w:r w:rsidR="00097490">
        <w:rPr>
          <w:rFonts w:ascii="ＭＳ ゴシック" w:eastAsia="ＭＳ ゴシック" w:hAnsi="ＭＳ ゴシック"/>
          <w:szCs w:val="21"/>
        </w:rPr>
        <w:t>(表紙</w:t>
      </w:r>
      <w:r w:rsidR="00097490" w:rsidRPr="00547001">
        <w:rPr>
          <w:rFonts w:ascii="ＭＳ ゴシック" w:eastAsia="ＭＳ ゴシック" w:hAnsi="ＭＳ ゴシック"/>
          <w:szCs w:val="21"/>
        </w:rPr>
        <w:t>裏面</w:t>
      </w:r>
      <w:r w:rsidR="00097490">
        <w:rPr>
          <w:rFonts w:ascii="ＭＳ ゴシック" w:eastAsia="ＭＳ ゴシック" w:hAnsi="ＭＳ ゴシック"/>
          <w:szCs w:val="21"/>
        </w:rPr>
        <w:t>)</w:t>
      </w:r>
      <w:r w:rsidRPr="00547001">
        <w:rPr>
          <w:rFonts w:ascii="ＭＳ ゴシック" w:eastAsia="ＭＳ ゴシック" w:hAnsi="ＭＳ ゴシック"/>
          <w:szCs w:val="21"/>
        </w:rPr>
        <w:t>をご覧いただき、必要事項の御記入をお願いいたします。</w:t>
      </w:r>
    </w:p>
    <w:p w:rsidR="0022322D" w:rsidRPr="00547001" w:rsidRDefault="00F41C21" w:rsidP="00097490">
      <w:pPr>
        <w:spacing w:line="300" w:lineRule="exact"/>
        <w:ind w:firstLineChars="100" w:firstLine="211"/>
        <w:rPr>
          <w:rFonts w:ascii="ＭＳ ゴシック" w:eastAsia="ＭＳ ゴシック" w:hAnsi="ＭＳ ゴシック" w:hint="default"/>
          <w:szCs w:val="21"/>
        </w:rPr>
      </w:pPr>
      <w:r w:rsidRPr="00547001">
        <w:rPr>
          <w:rFonts w:ascii="ＭＳ ゴシック" w:eastAsia="ＭＳ ゴシック" w:hAnsi="ＭＳ ゴシック"/>
          <w:szCs w:val="21"/>
        </w:rPr>
        <w:t>なお、症状などの状況に応じて指導内容に変更などがある場合は、再度御記入をお願いいたします。</w:t>
      </w:r>
    </w:p>
    <w:p w:rsidR="00336140" w:rsidRDefault="00547001">
      <w:pPr>
        <w:spacing w:line="349" w:lineRule="exact"/>
        <w:rPr>
          <w:rFonts w:hint="default"/>
        </w:rPr>
      </w:pPr>
      <w:r>
        <w:rPr>
          <w:rFonts w:ascii="UD デジタル 教科書体 NK-R" w:eastAsia="UD デジタル 教科書体 NK-R" w:hint="default"/>
          <w:noProof/>
          <w:sz w:val="24"/>
          <w:szCs w:val="24"/>
        </w:rPr>
        <mc:AlternateContent>
          <mc:Choice Requires="wps">
            <w:drawing>
              <wp:anchor distT="0" distB="0" distL="114300" distR="114300" simplePos="0" relativeHeight="251689472" behindDoc="0" locked="0" layoutInCell="1" allowOverlap="1">
                <wp:simplePos x="0" y="0"/>
                <wp:positionH relativeFrom="column">
                  <wp:posOffset>95250</wp:posOffset>
                </wp:positionH>
                <wp:positionV relativeFrom="paragraph">
                  <wp:posOffset>100331</wp:posOffset>
                </wp:positionV>
                <wp:extent cx="6084000" cy="1377950"/>
                <wp:effectExtent l="0" t="0" r="12065" b="12700"/>
                <wp:wrapNone/>
                <wp:docPr id="27" name="テキスト ボックス 27"/>
                <wp:cNvGraphicFramePr/>
                <a:graphic xmlns:a="http://schemas.openxmlformats.org/drawingml/2006/main">
                  <a:graphicData uri="http://schemas.microsoft.com/office/word/2010/wordprocessingShape">
                    <wps:wsp>
                      <wps:cNvSpPr txBox="1"/>
                      <wps:spPr>
                        <a:xfrm>
                          <a:off x="0" y="0"/>
                          <a:ext cx="6084000" cy="1377950"/>
                        </a:xfrm>
                        <a:prstGeom prst="rect">
                          <a:avLst/>
                        </a:prstGeom>
                        <a:solidFill>
                          <a:schemeClr val="lt1"/>
                        </a:solidFill>
                        <a:ln w="6350">
                          <a:solidFill>
                            <a:prstClr val="black"/>
                          </a:solidFill>
                        </a:ln>
                      </wps:spPr>
                      <wps:txbx>
                        <w:txbxContent>
                          <w:p w:rsidR="00864A99" w:rsidRPr="00B92F9A" w:rsidRDefault="00864A99" w:rsidP="00097490">
                            <w:pPr>
                              <w:spacing w:line="276" w:lineRule="auto"/>
                              <w:ind w:firstLineChars="100" w:firstLine="242"/>
                              <w:rPr>
                                <w:rFonts w:ascii="ＭＳ Ｐゴシック" w:eastAsia="ＭＳ Ｐゴシック" w:hAnsi="ＭＳ Ｐゴシック" w:hint="default"/>
                                <w:b/>
                                <w:color w:val="auto"/>
                                <w:sz w:val="24"/>
                              </w:rPr>
                            </w:pPr>
                            <w:r w:rsidRPr="00B92F9A">
                              <w:rPr>
                                <w:rFonts w:ascii="ＭＳ Ｐゴシック" w:eastAsia="ＭＳ Ｐゴシック" w:hAnsi="ＭＳ Ｐゴシック"/>
                                <w:b/>
                                <w:color w:val="auto"/>
                                <w:sz w:val="24"/>
                              </w:rPr>
                              <w:t>【様式】</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Theme="majorHAnsi" w:eastAsiaTheme="majorHAnsi" w:hAnsiTheme="majorHAnsi"/>
                                <w:color w:val="auto"/>
                                <w:sz w:val="24"/>
                              </w:rPr>
                              <w:t xml:space="preserve">　</w:t>
                            </w:r>
                            <w:r w:rsidRPr="00B92F9A">
                              <w:rPr>
                                <w:rFonts w:ascii="ＭＳ ゴシック" w:eastAsia="ＭＳ ゴシック" w:hAnsi="ＭＳ ゴシック"/>
                                <w:color w:val="auto"/>
                                <w:sz w:val="22"/>
                              </w:rPr>
                              <w:t xml:space="preserve">１．気管支ぜん息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２．アトピー性皮膚炎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３．アレルギー性結膜炎</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４．アレルギー性鼻炎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５－１．食物アレルギー・アナフィラキシー</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５－２．食物アレルギー・アナフィラキシー発症時の対応</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7.5pt;margin-top:7.9pt;width:479.05pt;height:1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" fillcolor="white [3201]" strokeweight=".5pt">
                <v:textbox inset=",0">
                  <w:txbxContent>
                    <w:p w:rsidR="00864A99" w:rsidRPr="00B92F9A" w:rsidRDefault="00864A99" w:rsidP="00097490">
                      <w:pPr>
                        <w:spacing w:line="276" w:lineRule="auto"/>
                        <w:ind w:firstLineChars="100" w:firstLine="242"/>
                        <w:rPr>
                          <w:rFonts w:ascii="ＭＳ Ｐゴシック" w:eastAsia="ＭＳ Ｐゴシック" w:hAnsi="ＭＳ Ｐゴシック" w:hint="default"/>
                          <w:b/>
                          <w:color w:val="auto"/>
                          <w:sz w:val="24"/>
                        </w:rPr>
                      </w:pPr>
                      <w:r w:rsidRPr="00B92F9A">
                        <w:rPr>
                          <w:rFonts w:ascii="ＭＳ Ｐゴシック" w:eastAsia="ＭＳ Ｐゴシック" w:hAnsi="ＭＳ Ｐゴシック"/>
                          <w:b/>
                          <w:color w:val="auto"/>
                          <w:sz w:val="24"/>
                        </w:rPr>
                        <w:t>【様式】</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Theme="majorHAnsi" w:eastAsiaTheme="majorHAnsi" w:hAnsiTheme="majorHAnsi"/>
                          <w:color w:val="auto"/>
                          <w:sz w:val="24"/>
                        </w:rPr>
                        <w:t xml:space="preserve">　</w:t>
                      </w:r>
                      <w:r w:rsidRPr="00B92F9A">
                        <w:rPr>
                          <w:rFonts w:ascii="ＭＳ ゴシック" w:eastAsia="ＭＳ ゴシック" w:hAnsi="ＭＳ ゴシック"/>
                          <w:color w:val="auto"/>
                          <w:sz w:val="22"/>
                        </w:rPr>
                        <w:t xml:space="preserve">１．気管支ぜん息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２．アトピー性皮膚炎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３．アレルギー性結膜炎</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４．アレルギー性鼻炎　</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５－１．食物アレルギー・アナフィラキシー</w:t>
                      </w:r>
                    </w:p>
                    <w:p w:rsidR="00864A99" w:rsidRPr="00B92F9A" w:rsidRDefault="00864A99" w:rsidP="00547001">
                      <w:pPr>
                        <w:spacing w:line="240" w:lineRule="exact"/>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 xml:space="preserve">　５－２．食物アレルギー・アナフィラキシー発症時の対応</w:t>
                      </w:r>
                    </w:p>
                  </w:txbxContent>
                </v:textbox>
              </v:shape>
            </w:pict>
          </mc:Fallback>
        </mc:AlternateContent>
      </w: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097490" w:rsidP="00547001">
      <w:pPr>
        <w:spacing w:line="240" w:lineRule="exact"/>
        <w:rPr>
          <w:rFonts w:ascii="UD デジタル 教科書体 NK-R" w:eastAsia="UD デジタル 教科書体 NK-R" w:hint="default"/>
          <w:sz w:val="24"/>
          <w:szCs w:val="24"/>
        </w:rPr>
      </w:pPr>
      <w:r>
        <w:rPr>
          <w:rFonts w:ascii="UD デジタル 教科書体 NK-R" w:eastAsia="UD デジタル 教科書体 NK-R" w:hint="default"/>
          <w:noProof/>
          <w:sz w:val="24"/>
          <w:szCs w:val="24"/>
        </w:rPr>
        <mc:AlternateContent>
          <mc:Choice Requires="wps">
            <w:drawing>
              <wp:anchor distT="0" distB="0" distL="114300" distR="114300" simplePos="0" relativeHeight="251691520" behindDoc="0" locked="0" layoutInCell="1" allowOverlap="1" wp14:anchorId="4EEE70CF" wp14:editId="2C6A82AD">
                <wp:simplePos x="0" y="0"/>
                <wp:positionH relativeFrom="column">
                  <wp:posOffset>95250</wp:posOffset>
                </wp:positionH>
                <wp:positionV relativeFrom="paragraph">
                  <wp:posOffset>100965</wp:posOffset>
                </wp:positionV>
                <wp:extent cx="6083935" cy="1543050"/>
                <wp:effectExtent l="0" t="0" r="12065" b="19050"/>
                <wp:wrapNone/>
                <wp:docPr id="28" name="テキスト ボックス 28"/>
                <wp:cNvGraphicFramePr/>
                <a:graphic xmlns:a="http://schemas.openxmlformats.org/drawingml/2006/main">
                  <a:graphicData uri="http://schemas.microsoft.com/office/word/2010/wordprocessingShape">
                    <wps:wsp>
                      <wps:cNvSpPr txBox="1"/>
                      <wps:spPr>
                        <a:xfrm>
                          <a:off x="0" y="0"/>
                          <a:ext cx="6083935" cy="1543050"/>
                        </a:xfrm>
                        <a:prstGeom prst="rect">
                          <a:avLst/>
                        </a:prstGeom>
                        <a:solidFill>
                          <a:schemeClr val="lt1"/>
                        </a:solidFill>
                        <a:ln w="6350">
                          <a:solidFill>
                            <a:prstClr val="black"/>
                          </a:solidFill>
                        </a:ln>
                      </wps:spPr>
                      <wps:txbx>
                        <w:txbxContent>
                          <w:p w:rsidR="00864A99" w:rsidRPr="001F0277" w:rsidRDefault="00864A99" w:rsidP="00097490">
                            <w:pPr>
                              <w:ind w:firstLineChars="100" w:firstLine="242"/>
                              <w:rPr>
                                <w:rFonts w:ascii="ＭＳ Ｐゴシック" w:eastAsia="ＭＳ Ｐゴシック" w:hAnsi="ＭＳ Ｐゴシック" w:hint="default"/>
                                <w:b/>
                                <w:color w:val="auto"/>
                                <w:sz w:val="24"/>
                              </w:rPr>
                            </w:pPr>
                            <w:r w:rsidRPr="001F0277">
                              <w:rPr>
                                <w:rFonts w:ascii="ＭＳ Ｐゴシック" w:eastAsia="ＭＳ Ｐゴシック" w:hAnsi="ＭＳ Ｐゴシック"/>
                                <w:b/>
                                <w:color w:val="auto"/>
                                <w:sz w:val="24"/>
                              </w:rPr>
                              <w:t>「アレルギー疾患用学校生活管理指導表」の提出が必要な児童生徒・園児</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① 学校・園の活動で食事対応が必要な場合（給食、調理実習、宿泊学習等）</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② 食物アレルギー・アナフィラキシー発症時の対応として、エピペンや内服薬が</w:t>
                            </w:r>
                          </w:p>
                          <w:p w:rsidR="00864A99" w:rsidRPr="00B92F9A" w:rsidRDefault="00864A99" w:rsidP="00C910D3">
                            <w:pPr>
                              <w:spacing w:line="300" w:lineRule="exact"/>
                              <w:ind w:firstLineChars="250" w:firstLine="554"/>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処方されている場合</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③ 保護者が希望する場合</w:t>
                            </w:r>
                          </w:p>
                          <w:p w:rsidR="00C910D3"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④ 学校・園が必要と認める場合</w:t>
                            </w:r>
                          </w:p>
                          <w:p w:rsidR="00C910D3" w:rsidRPr="00B92F9A" w:rsidRDefault="00C910D3" w:rsidP="00C910D3">
                            <w:pPr>
                              <w:spacing w:line="300" w:lineRule="exact"/>
                              <w:ind w:firstLineChars="100" w:firstLine="221"/>
                              <w:rPr>
                                <w:rFonts w:ascii="ＭＳ ゴシック" w:eastAsia="ＭＳ ゴシック" w:hAnsi="ＭＳ ゴシック" w:hint="default"/>
                                <w:color w:val="auto"/>
                                <w:sz w:val="22"/>
                              </w:rPr>
                            </w:pPr>
                            <w:r>
                              <w:rPr>
                                <w:rFonts w:ascii="ＭＳ ゴシック" w:eastAsia="ＭＳ ゴシック" w:hAnsi="ＭＳ ゴシック"/>
                                <w:color w:val="auto"/>
                                <w:sz w:val="22"/>
                              </w:rPr>
                              <w:t>⑤</w:t>
                            </w:r>
                            <w:r w:rsidRPr="00C910D3">
                              <w:rPr>
                                <w:rFonts w:ascii="ＭＳ ゴシック" w:eastAsia="ＭＳ ゴシック" w:hAnsi="ＭＳ ゴシック"/>
                                <w:color w:val="auto"/>
                                <w:sz w:val="22"/>
                              </w:rPr>
                              <w:t xml:space="preserve"> </w:t>
                            </w:r>
                            <w:r w:rsidR="00160BCE" w:rsidRPr="00160BCE">
                              <w:rPr>
                                <w:rFonts w:ascii="ＭＳ ゴシック" w:eastAsia="ＭＳ ゴシック" w:hAnsi="ＭＳ ゴシック"/>
                                <w:color w:val="auto"/>
                                <w:sz w:val="22"/>
                              </w:rPr>
                              <w:t>主治医・学校医が必要と認める場合</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70CF" id="テキスト ボックス 28" o:spid="_x0000_s1027" type="#_x0000_t202" style="position:absolute;left:0;text-align:left;margin-left:7.5pt;margin-top:7.95pt;width:479.05pt;height:1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" fillcolor="white [3201]" strokeweight=".5pt">
                <v:textbox inset=",0">
                  <w:txbxContent>
                    <w:p w:rsidR="00864A99" w:rsidRPr="001F0277" w:rsidRDefault="00864A99" w:rsidP="00097490">
                      <w:pPr>
                        <w:ind w:firstLineChars="100" w:firstLine="242"/>
                        <w:rPr>
                          <w:rFonts w:ascii="ＭＳ Ｐゴシック" w:eastAsia="ＭＳ Ｐゴシック" w:hAnsi="ＭＳ Ｐゴシック" w:hint="default"/>
                          <w:b/>
                          <w:color w:val="auto"/>
                          <w:sz w:val="24"/>
                        </w:rPr>
                      </w:pPr>
                      <w:r w:rsidRPr="001F0277">
                        <w:rPr>
                          <w:rFonts w:ascii="ＭＳ Ｐゴシック" w:eastAsia="ＭＳ Ｐゴシック" w:hAnsi="ＭＳ Ｐゴシック"/>
                          <w:b/>
                          <w:color w:val="auto"/>
                          <w:sz w:val="24"/>
                        </w:rPr>
                        <w:t>「アレルギー疾患用学校生活管理指導表」の提出が必要な児童生徒・園児</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① 学校・園の活動で食事対応が必要な場合（給食、調理実習、宿泊学習等）</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② 食物アレルギー・アナフィラキシー発症時の対応として、エピペンや内服薬が</w:t>
                      </w:r>
                    </w:p>
                    <w:p w:rsidR="00864A99" w:rsidRPr="00B92F9A" w:rsidRDefault="00864A99" w:rsidP="00C910D3">
                      <w:pPr>
                        <w:spacing w:line="300" w:lineRule="exact"/>
                        <w:ind w:firstLineChars="250" w:firstLine="554"/>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処方されている場合</w:t>
                      </w:r>
                    </w:p>
                    <w:p w:rsidR="00864A99" w:rsidRPr="00B92F9A"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③ 保護者が希望する場合</w:t>
                      </w:r>
                    </w:p>
                    <w:p w:rsidR="00C910D3" w:rsidRDefault="00864A99" w:rsidP="00C910D3">
                      <w:pPr>
                        <w:spacing w:line="300" w:lineRule="exact"/>
                        <w:ind w:firstLineChars="100" w:firstLine="221"/>
                        <w:rPr>
                          <w:rFonts w:ascii="ＭＳ ゴシック" w:eastAsia="ＭＳ ゴシック" w:hAnsi="ＭＳ ゴシック" w:hint="default"/>
                          <w:color w:val="auto"/>
                          <w:sz w:val="22"/>
                        </w:rPr>
                      </w:pPr>
                      <w:r w:rsidRPr="00B92F9A">
                        <w:rPr>
                          <w:rFonts w:ascii="ＭＳ ゴシック" w:eastAsia="ＭＳ ゴシック" w:hAnsi="ＭＳ ゴシック"/>
                          <w:color w:val="auto"/>
                          <w:sz w:val="22"/>
                        </w:rPr>
                        <w:t>④ 学校・園が必要と認める場合</w:t>
                      </w:r>
                    </w:p>
                    <w:p w:rsidR="00C910D3" w:rsidRPr="00B92F9A" w:rsidRDefault="00C910D3" w:rsidP="00C910D3">
                      <w:pPr>
                        <w:spacing w:line="300" w:lineRule="exact"/>
                        <w:ind w:firstLineChars="100" w:firstLine="221"/>
                        <w:rPr>
                          <w:rFonts w:ascii="ＭＳ ゴシック" w:eastAsia="ＭＳ ゴシック" w:hAnsi="ＭＳ ゴシック" w:hint="default"/>
                          <w:color w:val="auto"/>
                          <w:sz w:val="22"/>
                        </w:rPr>
                      </w:pPr>
                      <w:r>
                        <w:rPr>
                          <w:rFonts w:ascii="ＭＳ ゴシック" w:eastAsia="ＭＳ ゴシック" w:hAnsi="ＭＳ ゴシック"/>
                          <w:color w:val="auto"/>
                          <w:sz w:val="22"/>
                        </w:rPr>
                        <w:t>⑤</w:t>
                      </w:r>
                      <w:r w:rsidRPr="00C910D3">
                        <w:rPr>
                          <w:rFonts w:ascii="ＭＳ ゴシック" w:eastAsia="ＭＳ ゴシック" w:hAnsi="ＭＳ ゴシック"/>
                          <w:color w:val="auto"/>
                          <w:sz w:val="22"/>
                        </w:rPr>
                        <w:t xml:space="preserve"> </w:t>
                      </w:r>
                      <w:r w:rsidR="00160BCE" w:rsidRPr="00160BCE">
                        <w:rPr>
                          <w:rFonts w:ascii="ＭＳ ゴシック" w:eastAsia="ＭＳ ゴシック" w:hAnsi="ＭＳ ゴシック"/>
                          <w:color w:val="auto"/>
                          <w:sz w:val="22"/>
                        </w:rPr>
                        <w:t>主治医・学校医が必要と認める場合</w:t>
                      </w:r>
                    </w:p>
                  </w:txbxContent>
                </v:textbox>
              </v:shape>
            </w:pict>
          </mc:Fallback>
        </mc:AlternateContent>
      </w: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097490" w:rsidRDefault="00097490"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547001" w:rsidRDefault="00547001" w:rsidP="00547001">
      <w:pPr>
        <w:spacing w:line="240" w:lineRule="exact"/>
        <w:rPr>
          <w:rFonts w:ascii="UD デジタル 教科書体 NK-R" w:eastAsia="UD デジタル 教科書体 NK-R" w:hint="default"/>
          <w:sz w:val="24"/>
          <w:szCs w:val="24"/>
        </w:rPr>
      </w:pPr>
    </w:p>
    <w:p w:rsidR="00C854D9" w:rsidRDefault="00C854D9" w:rsidP="00547001">
      <w:pPr>
        <w:spacing w:line="240" w:lineRule="exact"/>
        <w:rPr>
          <w:rFonts w:ascii="UD デジタル 教科書体 NK-R" w:eastAsia="UD デジタル 教科書体 NK-R" w:hint="default"/>
          <w:sz w:val="24"/>
          <w:szCs w:val="24"/>
        </w:rPr>
      </w:pPr>
    </w:p>
    <w:p w:rsidR="00547001" w:rsidRPr="00547001" w:rsidRDefault="00547001" w:rsidP="00547001">
      <w:pPr>
        <w:spacing w:line="240" w:lineRule="exact"/>
        <w:rPr>
          <w:rFonts w:ascii="UD デジタル 教科書体 NK-R" w:eastAsia="UD デジタル 教科書体 NK-R" w:hint="default"/>
          <w:sz w:val="24"/>
          <w:szCs w:val="24"/>
        </w:rPr>
      </w:pPr>
    </w:p>
    <w:p w:rsidR="00336140" w:rsidRDefault="00336140">
      <w:pPr>
        <w:spacing w:line="249" w:lineRule="exact"/>
        <w:rPr>
          <w:rFonts w:hint="default"/>
        </w:rPr>
      </w:pPr>
    </w:p>
    <w:p w:rsidR="0022322D" w:rsidRDefault="00F41C21" w:rsidP="00C854D9">
      <w:pPr>
        <w:spacing w:line="249" w:lineRule="exact"/>
        <w:rPr>
          <w:rFonts w:hint="default"/>
        </w:rPr>
      </w:pPr>
      <w:r>
        <w:rPr>
          <w:rFonts w:ascii="ＭＳ ゴシック" w:eastAsia="ＭＳ ゴシック" w:hAnsi="ＭＳ ゴシック"/>
        </w:rPr>
        <w:t xml:space="preserve">　＊下記は学校で記入してください。</w:t>
      </w:r>
    </w:p>
    <w:tbl>
      <w:tblPr>
        <w:tblW w:w="0" w:type="auto"/>
        <w:tblInd w:w="127" w:type="dxa"/>
        <w:tblLayout w:type="fixed"/>
        <w:tblCellMar>
          <w:left w:w="0" w:type="dxa"/>
          <w:right w:w="0" w:type="dxa"/>
        </w:tblCellMar>
        <w:tblLook w:val="0000" w:firstRow="0" w:lastRow="0" w:firstColumn="0" w:lastColumn="0" w:noHBand="0" w:noVBand="0"/>
      </w:tblPr>
      <w:tblGrid>
        <w:gridCol w:w="2246"/>
        <w:gridCol w:w="1196"/>
        <w:gridCol w:w="1248"/>
        <w:gridCol w:w="1248"/>
        <w:gridCol w:w="1248"/>
        <w:gridCol w:w="1196"/>
        <w:gridCol w:w="52"/>
        <w:gridCol w:w="364"/>
        <w:gridCol w:w="841"/>
      </w:tblGrid>
      <w:tr w:rsidR="0022322D" w:rsidTr="00C854D9">
        <w:trPr>
          <w:trHeight w:val="567"/>
        </w:trPr>
        <w:tc>
          <w:tcPr>
            <w:tcW w:w="224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sidRPr="00245D20">
              <w:rPr>
                <w:spacing w:val="101"/>
                <w:sz w:val="30"/>
                <w:fitText w:val="1806" w:id="-1402730496"/>
              </w:rPr>
              <w:t xml:space="preserve">名　　</w:t>
            </w:r>
            <w:r w:rsidRPr="00245D20">
              <w:rPr>
                <w:sz w:val="30"/>
                <w:fitText w:val="1806" w:id="-1402730496"/>
              </w:rPr>
              <w:t>前</w:t>
            </w:r>
          </w:p>
        </w:tc>
        <w:tc>
          <w:tcPr>
            <w:tcW w:w="6136"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2322D" w:rsidRDefault="0022322D" w:rsidP="00245D20">
            <w:pPr>
              <w:rPr>
                <w:rFonts w:hint="default"/>
              </w:rPr>
            </w:pPr>
          </w:p>
        </w:tc>
        <w:tc>
          <w:tcPr>
            <w:tcW w:w="416"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性</w:t>
            </w:r>
          </w:p>
          <w:p w:rsidR="0022322D" w:rsidRDefault="0022322D" w:rsidP="00245D20">
            <w:pPr>
              <w:spacing w:line="340" w:lineRule="exact"/>
              <w:jc w:val="center"/>
              <w:rPr>
                <w:rFonts w:hint="default"/>
              </w:rPr>
            </w:pPr>
          </w:p>
          <w:p w:rsidR="0022322D" w:rsidRDefault="00F41C21" w:rsidP="00245D20">
            <w:pPr>
              <w:spacing w:line="340" w:lineRule="exact"/>
              <w:jc w:val="center"/>
              <w:rPr>
                <w:rFonts w:hint="default"/>
              </w:rPr>
            </w:pPr>
            <w:r>
              <w:rPr>
                <w:sz w:val="30"/>
              </w:rPr>
              <w:t>別</w:t>
            </w:r>
          </w:p>
        </w:tc>
        <w:tc>
          <w:tcPr>
            <w:tcW w:w="841"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男</w:t>
            </w:r>
          </w:p>
          <w:p w:rsidR="0022322D" w:rsidRDefault="00F41C21" w:rsidP="00245D20">
            <w:pPr>
              <w:spacing w:line="340" w:lineRule="exact"/>
              <w:jc w:val="center"/>
              <w:rPr>
                <w:rFonts w:hint="default"/>
              </w:rPr>
            </w:pPr>
            <w:r>
              <w:rPr>
                <w:sz w:val="30"/>
              </w:rPr>
              <w:t>・</w:t>
            </w:r>
          </w:p>
          <w:p w:rsidR="0022322D" w:rsidRDefault="00F41C21" w:rsidP="00245D20">
            <w:pPr>
              <w:spacing w:line="340" w:lineRule="exact"/>
              <w:jc w:val="center"/>
              <w:rPr>
                <w:rFonts w:hint="default"/>
              </w:rPr>
            </w:pPr>
            <w:r>
              <w:rPr>
                <w:sz w:val="30"/>
              </w:rPr>
              <w:t>女</w:t>
            </w:r>
          </w:p>
        </w:tc>
      </w:tr>
      <w:tr w:rsidR="0022322D" w:rsidTr="00C854D9">
        <w:trPr>
          <w:trHeight w:val="567"/>
        </w:trPr>
        <w:tc>
          <w:tcPr>
            <w:tcW w:w="22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sidRPr="00245D20">
              <w:rPr>
                <w:spacing w:val="101"/>
                <w:sz w:val="30"/>
                <w:fitText w:val="1806" w:id="-1402730495"/>
              </w:rPr>
              <w:t>生年月</w:t>
            </w:r>
            <w:r w:rsidRPr="00245D20">
              <w:rPr>
                <w:sz w:val="30"/>
                <w:fitText w:val="1806" w:id="-1402730495"/>
              </w:rPr>
              <w:t>日</w:t>
            </w:r>
          </w:p>
        </w:tc>
        <w:tc>
          <w:tcPr>
            <w:tcW w:w="61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245D20" w:rsidP="00245D20">
            <w:pPr>
              <w:spacing w:line="340" w:lineRule="exact"/>
              <w:jc w:val="center"/>
              <w:rPr>
                <w:rFonts w:hint="default"/>
              </w:rPr>
            </w:pPr>
            <w:r>
              <w:rPr>
                <w:sz w:val="30"/>
              </w:rPr>
              <w:t xml:space="preserve">　</w:t>
            </w:r>
            <w:r w:rsidR="00F41C21">
              <w:rPr>
                <w:sz w:val="30"/>
              </w:rPr>
              <w:t>年　　　　月　　　　日生まれ</w:t>
            </w:r>
          </w:p>
        </w:tc>
        <w:tc>
          <w:tcPr>
            <w:tcW w:w="41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22322D" w:rsidRDefault="0022322D" w:rsidP="00245D20">
            <w:pPr>
              <w:spacing w:line="340" w:lineRule="exact"/>
              <w:jc w:val="center"/>
              <w:rPr>
                <w:rFonts w:hint="default"/>
              </w:rPr>
            </w:pPr>
          </w:p>
        </w:tc>
        <w:tc>
          <w:tcPr>
            <w:tcW w:w="841" w:type="dxa"/>
            <w:vMerge/>
            <w:tcBorders>
              <w:top w:val="nil"/>
              <w:left w:val="single" w:sz="4" w:space="0" w:color="000000"/>
              <w:bottom w:val="single" w:sz="4" w:space="0" w:color="000000"/>
              <w:right w:val="single" w:sz="12" w:space="0" w:color="000000"/>
            </w:tcBorders>
            <w:tcMar>
              <w:left w:w="49" w:type="dxa"/>
              <w:right w:w="49" w:type="dxa"/>
            </w:tcMar>
            <w:vAlign w:val="center"/>
          </w:tcPr>
          <w:p w:rsidR="0022322D" w:rsidRDefault="0022322D" w:rsidP="00245D20">
            <w:pPr>
              <w:spacing w:line="340" w:lineRule="exact"/>
              <w:jc w:val="center"/>
              <w:rPr>
                <w:rFonts w:hint="default"/>
              </w:rPr>
            </w:pPr>
          </w:p>
        </w:tc>
      </w:tr>
      <w:tr w:rsidR="0022322D" w:rsidTr="00C854D9">
        <w:trPr>
          <w:trHeight w:val="567"/>
        </w:trPr>
        <w:tc>
          <w:tcPr>
            <w:tcW w:w="22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sidRPr="00245D20">
              <w:rPr>
                <w:sz w:val="30"/>
                <w:fitText w:val="1806" w:id="-1402730494"/>
              </w:rPr>
              <w:t>学</w:t>
            </w:r>
            <w:r w:rsidRPr="00245D20">
              <w:rPr>
                <w:sz w:val="30"/>
                <w:fitText w:val="1806" w:id="-1402730494"/>
              </w:rPr>
              <w:t xml:space="preserve"> </w:t>
            </w:r>
            <w:r w:rsidRPr="00245D20">
              <w:rPr>
                <w:sz w:val="30"/>
                <w:fitText w:val="1806" w:id="-1402730494"/>
              </w:rPr>
              <w:t>校</w:t>
            </w:r>
            <w:r w:rsidRPr="00245D20">
              <w:rPr>
                <w:rFonts w:ascii="ＭＳ 明朝" w:hAnsi="ＭＳ 明朝"/>
                <w:sz w:val="30"/>
                <w:fitText w:val="1806" w:id="-1402730494"/>
              </w:rPr>
              <w:t>(</w:t>
            </w:r>
            <w:r w:rsidRPr="00245D20">
              <w:rPr>
                <w:sz w:val="30"/>
                <w:fitText w:val="1806" w:id="-1402730494"/>
              </w:rPr>
              <w:t>園</w:t>
            </w:r>
            <w:r w:rsidRPr="00245D20">
              <w:rPr>
                <w:rFonts w:ascii="ＭＳ 明朝" w:hAnsi="ＭＳ 明朝"/>
                <w:sz w:val="30"/>
                <w:fitText w:val="1806" w:id="-1402730494"/>
              </w:rPr>
              <w:t>)</w:t>
            </w:r>
            <w:r w:rsidRPr="00245D20">
              <w:rPr>
                <w:sz w:val="30"/>
                <w:fitText w:val="1806" w:id="-1402730494"/>
              </w:rPr>
              <w:t xml:space="preserve"> </w:t>
            </w:r>
            <w:r w:rsidRPr="00245D20">
              <w:rPr>
                <w:sz w:val="30"/>
                <w:fitText w:val="1806" w:id="-1402730494"/>
              </w:rPr>
              <w:t>名</w:t>
            </w:r>
          </w:p>
        </w:tc>
        <w:tc>
          <w:tcPr>
            <w:tcW w:w="739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2322D" w:rsidRDefault="0022322D" w:rsidP="00245D20">
            <w:pPr>
              <w:rPr>
                <w:rFonts w:hint="default"/>
              </w:rPr>
            </w:pPr>
          </w:p>
        </w:tc>
      </w:tr>
      <w:tr w:rsidR="00245D20" w:rsidTr="00C854D9">
        <w:trPr>
          <w:trHeight w:val="567"/>
        </w:trPr>
        <w:tc>
          <w:tcPr>
            <w:tcW w:w="22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45D20" w:rsidRPr="00DB1D79" w:rsidRDefault="00245D20" w:rsidP="00245D20">
            <w:pPr>
              <w:spacing w:line="340" w:lineRule="exact"/>
              <w:jc w:val="center"/>
              <w:rPr>
                <w:rFonts w:hint="default"/>
                <w:color w:val="auto"/>
                <w:sz w:val="30"/>
              </w:rPr>
            </w:pPr>
            <w:r w:rsidRPr="00DB1D79">
              <w:rPr>
                <w:color w:val="auto"/>
                <w:spacing w:val="101"/>
                <w:sz w:val="30"/>
                <w:fitText w:val="1806" w:id="-1402730493"/>
              </w:rPr>
              <w:t>学校医</w:t>
            </w:r>
            <w:r w:rsidRPr="00DB1D79">
              <w:rPr>
                <w:color w:val="auto"/>
                <w:sz w:val="30"/>
                <w:fitText w:val="1806" w:id="-1402730493"/>
              </w:rPr>
              <w:t>名</w:t>
            </w:r>
          </w:p>
        </w:tc>
        <w:tc>
          <w:tcPr>
            <w:tcW w:w="739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45D20" w:rsidRDefault="00245D20" w:rsidP="00245D20">
            <w:pPr>
              <w:rPr>
                <w:rFonts w:hint="default"/>
              </w:rPr>
            </w:pPr>
          </w:p>
        </w:tc>
      </w:tr>
      <w:tr w:rsidR="0022322D" w:rsidTr="00C854D9">
        <w:trPr>
          <w:trHeight w:val="397"/>
        </w:trPr>
        <w:tc>
          <w:tcPr>
            <w:tcW w:w="22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sidRPr="00245D20">
              <w:rPr>
                <w:spacing w:val="101"/>
                <w:sz w:val="30"/>
                <w:fitText w:val="1806" w:id="-1402730492"/>
              </w:rPr>
              <w:t xml:space="preserve">学　　</w:t>
            </w:r>
            <w:r w:rsidRPr="00245D20">
              <w:rPr>
                <w:sz w:val="30"/>
                <w:fitText w:val="1806" w:id="-1402730492"/>
              </w:rPr>
              <w:t>年</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２</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３</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４</w:t>
            </w: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５</w:t>
            </w:r>
          </w:p>
        </w:tc>
        <w:tc>
          <w:tcPr>
            <w:tcW w:w="1205"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６</w:t>
            </w:r>
          </w:p>
        </w:tc>
      </w:tr>
      <w:tr w:rsidR="0022322D" w:rsidTr="00C854D9">
        <w:trPr>
          <w:trHeight w:val="567"/>
        </w:trPr>
        <w:tc>
          <w:tcPr>
            <w:tcW w:w="224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2322D" w:rsidRDefault="00F41C21" w:rsidP="00245D20">
            <w:pPr>
              <w:spacing w:line="340" w:lineRule="exact"/>
              <w:jc w:val="center"/>
              <w:rPr>
                <w:rFonts w:hint="default"/>
              </w:rPr>
            </w:pPr>
            <w:r>
              <w:rPr>
                <w:sz w:val="30"/>
              </w:rPr>
              <w:t>組</w:t>
            </w:r>
          </w:p>
        </w:tc>
        <w:tc>
          <w:tcPr>
            <w:tcW w:w="119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2322D" w:rsidRDefault="0022322D" w:rsidP="00245D20">
            <w:pPr>
              <w:jc w:val="cente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2322D" w:rsidRDefault="0022322D" w:rsidP="00245D20">
            <w:pPr>
              <w:jc w:val="cente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2322D" w:rsidRDefault="0022322D" w:rsidP="00245D20">
            <w:pPr>
              <w:jc w:val="cente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2322D" w:rsidRDefault="0022322D" w:rsidP="00245D20">
            <w:pPr>
              <w:jc w:val="center"/>
              <w:rPr>
                <w:rFonts w:hint="default"/>
              </w:rPr>
            </w:pPr>
          </w:p>
        </w:tc>
        <w:tc>
          <w:tcPr>
            <w:tcW w:w="124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2322D" w:rsidRDefault="0022322D" w:rsidP="00245D20">
            <w:pPr>
              <w:jc w:val="center"/>
              <w:rPr>
                <w:rFonts w:hint="default"/>
              </w:rPr>
            </w:pPr>
          </w:p>
        </w:tc>
        <w:tc>
          <w:tcPr>
            <w:tcW w:w="1205"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2322D" w:rsidRDefault="0022322D" w:rsidP="00245D20">
            <w:pPr>
              <w:jc w:val="center"/>
              <w:rPr>
                <w:rFonts w:hint="default"/>
              </w:rPr>
            </w:pPr>
          </w:p>
        </w:tc>
      </w:tr>
    </w:tbl>
    <w:p w:rsidR="0022322D" w:rsidRDefault="0022322D">
      <w:pPr>
        <w:rPr>
          <w:rFonts w:hint="default"/>
        </w:rPr>
      </w:pPr>
    </w:p>
    <w:p w:rsidR="0022322D" w:rsidRDefault="00F41C21">
      <w:pPr>
        <w:spacing w:line="249" w:lineRule="exact"/>
        <w:rPr>
          <w:rFonts w:hint="default"/>
        </w:rPr>
      </w:pPr>
      <w:r>
        <w:rPr>
          <w:rFonts w:ascii="ＭＳ ゴシック" w:eastAsia="ＭＳ ゴシック" w:hAnsi="ＭＳ ゴシック"/>
        </w:rPr>
        <w:t xml:space="preserve">  ＊下記は保護者が内容を確認し、サインをしてください。</w:t>
      </w:r>
    </w:p>
    <w:tbl>
      <w:tblPr>
        <w:tblW w:w="0" w:type="auto"/>
        <w:tblInd w:w="127" w:type="dxa"/>
        <w:tblLayout w:type="fixed"/>
        <w:tblCellMar>
          <w:left w:w="0" w:type="dxa"/>
          <w:right w:w="0" w:type="dxa"/>
        </w:tblCellMar>
        <w:tblLook w:val="0000" w:firstRow="0" w:lastRow="0" w:firstColumn="0" w:lastColumn="0" w:noHBand="0" w:noVBand="0"/>
      </w:tblPr>
      <w:tblGrid>
        <w:gridCol w:w="9639"/>
      </w:tblGrid>
      <w:tr w:rsidR="0022322D" w:rsidTr="00C854D9">
        <w:trPr>
          <w:trHeight w:val="680"/>
        </w:trPr>
        <w:tc>
          <w:tcPr>
            <w:tcW w:w="9639" w:type="dxa"/>
            <w:vMerge w:val="restart"/>
            <w:tcBorders>
              <w:top w:val="single" w:sz="12" w:space="0" w:color="FF0000"/>
              <w:left w:val="single" w:sz="12" w:space="0" w:color="FF0000"/>
              <w:bottom w:val="nil"/>
              <w:right w:val="single" w:sz="12" w:space="0" w:color="FF0000"/>
            </w:tcBorders>
            <w:tcMar>
              <w:left w:w="49" w:type="dxa"/>
              <w:right w:w="49" w:type="dxa"/>
            </w:tcMar>
            <w:vAlign w:val="bottom"/>
          </w:tcPr>
          <w:p w:rsidR="00245D20" w:rsidRDefault="00F41C21" w:rsidP="00C854D9">
            <w:pPr>
              <w:spacing w:line="249" w:lineRule="exact"/>
              <w:ind w:firstLineChars="250" w:firstLine="529"/>
              <w:rPr>
                <w:rFonts w:hint="default"/>
              </w:rPr>
            </w:pPr>
            <w:r>
              <w:t>学校における日常の取組及び緊急時の対応に活用するため、本票に記載された内容を学校の</w:t>
            </w:r>
          </w:p>
          <w:p w:rsidR="0022322D" w:rsidRDefault="00F41C21" w:rsidP="00C854D9">
            <w:pPr>
              <w:spacing w:line="249" w:lineRule="exact"/>
              <w:ind w:firstLineChars="150" w:firstLine="317"/>
              <w:rPr>
                <w:rFonts w:hint="default"/>
              </w:rPr>
            </w:pPr>
            <w:r>
              <w:t>全教職員及び関係機関等で共有することに同意します。</w:t>
            </w:r>
          </w:p>
          <w:p w:rsidR="00C854D9" w:rsidRDefault="00C854D9" w:rsidP="00C854D9">
            <w:pPr>
              <w:spacing w:line="249" w:lineRule="exact"/>
              <w:ind w:firstLineChars="100" w:firstLine="211"/>
              <w:rPr>
                <w:rFonts w:hint="default"/>
              </w:rPr>
            </w:pPr>
          </w:p>
          <w:p w:rsidR="0022322D" w:rsidRDefault="00F41C21" w:rsidP="00C854D9">
            <w:pPr>
              <w:spacing w:line="276" w:lineRule="auto"/>
              <w:rPr>
                <w:rFonts w:hint="default"/>
              </w:rPr>
            </w:pPr>
            <w:r>
              <w:t xml:space="preserve">　　　　　　　　　　　　　　　　　　</w:t>
            </w:r>
            <w:r>
              <w:rPr>
                <w:rFonts w:ascii="ＭＳ ゴシック" w:eastAsia="ＭＳ ゴシック" w:hAnsi="ＭＳ ゴシック"/>
                <w:sz w:val="24"/>
                <w:u w:val="thick" w:color="000000"/>
              </w:rPr>
              <w:t>保護者氏名</w:t>
            </w:r>
            <w:r>
              <w:rPr>
                <w:rFonts w:ascii="ＭＳ ゴシック" w:eastAsia="ＭＳ ゴシック" w:hAnsi="ＭＳ ゴシック"/>
                <w:color w:val="0000FF"/>
                <w:sz w:val="24"/>
                <w:u w:val="thick" w:color="000000"/>
              </w:rPr>
              <w:t xml:space="preserve">　　</w:t>
            </w:r>
            <w:r>
              <w:rPr>
                <w:rFonts w:ascii="ＭＳ ゴシック" w:eastAsia="ＭＳ ゴシック" w:hAnsi="ＭＳ ゴシック"/>
                <w:sz w:val="24"/>
                <w:u w:val="thick" w:color="000000"/>
              </w:rPr>
              <w:t xml:space="preserve">　　　　　　　　　　　　　　</w:t>
            </w:r>
            <w:r>
              <w:t xml:space="preserve">　</w:t>
            </w:r>
          </w:p>
        </w:tc>
      </w:tr>
      <w:tr w:rsidR="0022322D" w:rsidTr="00C854D9">
        <w:trPr>
          <w:trHeight w:val="737"/>
        </w:trPr>
        <w:tc>
          <w:tcPr>
            <w:tcW w:w="9639" w:type="dxa"/>
            <w:vMerge/>
            <w:tcBorders>
              <w:top w:val="nil"/>
              <w:left w:val="single" w:sz="12" w:space="0" w:color="FF0000"/>
              <w:bottom w:val="single" w:sz="12" w:space="0" w:color="FF0000"/>
              <w:right w:val="single" w:sz="12" w:space="0" w:color="FF0000"/>
            </w:tcBorders>
            <w:tcMar>
              <w:left w:w="49" w:type="dxa"/>
              <w:right w:w="49" w:type="dxa"/>
            </w:tcMar>
          </w:tcPr>
          <w:p w:rsidR="0022322D" w:rsidRDefault="0022322D">
            <w:pPr>
              <w:rPr>
                <w:rFonts w:hint="default"/>
              </w:rPr>
            </w:pPr>
          </w:p>
        </w:tc>
      </w:tr>
    </w:tbl>
    <w:p w:rsidR="00097490" w:rsidRDefault="00097490">
      <w:pPr>
        <w:spacing w:line="249" w:lineRule="exact"/>
        <w:jc w:val="center"/>
        <w:rPr>
          <w:rFonts w:hint="default"/>
        </w:rPr>
      </w:pPr>
    </w:p>
    <w:p w:rsidR="0022322D" w:rsidRPr="00547001" w:rsidRDefault="00F41C21" w:rsidP="00C854D9">
      <w:pPr>
        <w:spacing w:line="400" w:lineRule="exact"/>
        <w:jc w:val="center"/>
        <w:rPr>
          <w:rFonts w:hint="default"/>
          <w:sz w:val="32"/>
          <w:szCs w:val="36"/>
        </w:rPr>
      </w:pPr>
      <w:r w:rsidRPr="00C854D9">
        <w:rPr>
          <w:rFonts w:ascii="HGP創英角ﾎﾟｯﾌﾟ体" w:eastAsia="HGP創英角ﾎﾟｯﾌﾟ体" w:hAnsi="HGP創英角ﾎﾟｯﾌﾟ体"/>
          <w:spacing w:val="115"/>
          <w:sz w:val="32"/>
          <w:szCs w:val="36"/>
          <w:fitText w:val="4173" w:id="-1302161918"/>
        </w:rPr>
        <w:t>群馬県教育委員</w:t>
      </w:r>
      <w:r w:rsidRPr="00C854D9">
        <w:rPr>
          <w:rFonts w:ascii="HGP創英角ﾎﾟｯﾌﾟ体" w:eastAsia="HGP創英角ﾎﾟｯﾌﾟ体" w:hAnsi="HGP創英角ﾎﾟｯﾌﾟ体"/>
          <w:spacing w:val="1"/>
          <w:sz w:val="32"/>
          <w:szCs w:val="36"/>
          <w:fitText w:val="4173" w:id="-1302161918"/>
        </w:rPr>
        <w:t>会</w:t>
      </w:r>
    </w:p>
    <w:p w:rsidR="0022322D" w:rsidRPr="00547001" w:rsidRDefault="00F41C21" w:rsidP="00C854D9">
      <w:pPr>
        <w:spacing w:line="400" w:lineRule="exact"/>
        <w:jc w:val="center"/>
        <w:rPr>
          <w:rFonts w:hint="default"/>
          <w:sz w:val="32"/>
          <w:szCs w:val="36"/>
        </w:rPr>
      </w:pPr>
      <w:r w:rsidRPr="00C854D9">
        <w:rPr>
          <w:rFonts w:ascii="HGP創英角ﾎﾟｯﾌﾟ体" w:eastAsia="HGP創英角ﾎﾟｯﾌﾟ体" w:hAnsi="HGP創英角ﾎﾟｯﾌﾟ体"/>
          <w:spacing w:val="225"/>
          <w:sz w:val="32"/>
          <w:szCs w:val="36"/>
          <w:fitText w:val="4173" w:id="-1302161920"/>
        </w:rPr>
        <w:t>群馬県医師</w:t>
      </w:r>
      <w:r w:rsidRPr="00C854D9">
        <w:rPr>
          <w:rFonts w:ascii="HGP創英角ﾎﾟｯﾌﾟ体" w:eastAsia="HGP創英角ﾎﾟｯﾌﾟ体" w:hAnsi="HGP創英角ﾎﾟｯﾌﾟ体"/>
          <w:spacing w:val="1"/>
          <w:sz w:val="32"/>
          <w:szCs w:val="36"/>
          <w:fitText w:val="4173" w:id="-1302161920"/>
        </w:rPr>
        <w:t>会</w:t>
      </w:r>
    </w:p>
    <w:p w:rsidR="0022322D" w:rsidRPr="00E34DD6" w:rsidRDefault="00F41C21">
      <w:pPr>
        <w:spacing w:line="360" w:lineRule="exact"/>
        <w:jc w:val="center"/>
        <w:rPr>
          <w:rFonts w:hint="default"/>
        </w:rPr>
      </w:pPr>
      <w:r w:rsidRPr="00E34DD6">
        <w:rPr>
          <w:rFonts w:ascii="HGP創英角ﾎﾟｯﾌﾟ体" w:eastAsia="HGP創英角ﾎﾟｯﾌﾟ体" w:hAnsi="HGP創英角ﾎﾟｯﾌﾟ体"/>
          <w:sz w:val="32"/>
        </w:rPr>
        <w:lastRenderedPageBreak/>
        <w:t>活</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用</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の</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し</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お</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り</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主</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治</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医</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用</w:t>
      </w:r>
      <w:r w:rsidRPr="00E34DD6">
        <w:rPr>
          <w:rFonts w:ascii="HGP創英角ﾎﾟｯﾌﾟ体" w:eastAsia="HGP創英角ﾎﾟｯﾌﾟ体" w:hAnsi="HGP創英角ﾎﾟｯﾌﾟ体"/>
          <w:w w:val="151"/>
          <w:sz w:val="32"/>
        </w:rPr>
        <w:t xml:space="preserve">　</w:t>
      </w:r>
      <w:r w:rsidRPr="00E34DD6">
        <w:rPr>
          <w:rFonts w:ascii="HGP創英角ﾎﾟｯﾌﾟ体" w:eastAsia="HGP創英角ﾎﾟｯﾌﾟ体" w:hAnsi="HGP創英角ﾎﾟｯﾌﾟ体"/>
          <w:sz w:val="32"/>
        </w:rPr>
        <w:t>～</w:t>
      </w:r>
    </w:p>
    <w:p w:rsidR="0022322D" w:rsidRPr="00E34DD6" w:rsidRDefault="0022322D" w:rsidP="000F45E5">
      <w:pPr>
        <w:spacing w:line="300" w:lineRule="exact"/>
        <w:rPr>
          <w:rFonts w:hint="default"/>
        </w:rPr>
      </w:pPr>
    </w:p>
    <w:p w:rsidR="0022322D" w:rsidRPr="00E34DD6" w:rsidRDefault="00F41C21">
      <w:pPr>
        <w:spacing w:line="280" w:lineRule="exact"/>
        <w:rPr>
          <w:rFonts w:hint="default"/>
        </w:rPr>
      </w:pPr>
      <w:r w:rsidRPr="00E34DD6">
        <w:rPr>
          <w:rFonts w:ascii="HGP創英角ﾎﾟｯﾌﾟ体" w:eastAsia="HGP創英角ﾎﾟｯﾌﾟ体" w:hAnsi="HGP創英角ﾎﾟｯﾌﾟ体"/>
          <w:sz w:val="24"/>
        </w:rPr>
        <w:t>１．</w:t>
      </w:r>
      <w:r w:rsidRPr="00E34DD6">
        <w:rPr>
          <w:rFonts w:ascii="HGP創英角ﾎﾟｯﾌﾟ体" w:eastAsia="HGP創英角ﾎﾟｯﾌﾟ体" w:hAnsi="HGP創英角ﾎﾟｯﾌﾟ体"/>
          <w:w w:val="151"/>
          <w:sz w:val="24"/>
        </w:rPr>
        <w:t xml:space="preserve">　</w:t>
      </w:r>
      <w:r w:rsidRPr="00E34DD6">
        <w:rPr>
          <w:rFonts w:ascii="HGP創英角ﾎﾟｯﾌﾟ体" w:eastAsia="HGP創英角ﾎﾟｯﾌﾟ体" w:hAnsi="HGP創英角ﾎﾟｯﾌﾟ体"/>
          <w:sz w:val="24"/>
        </w:rPr>
        <w:t>学校生活管理指導表について</w:t>
      </w:r>
    </w:p>
    <w:p w:rsidR="00DB4B81" w:rsidRPr="00DB4B81" w:rsidRDefault="00DB4B81" w:rsidP="00DB4B81">
      <w:pPr>
        <w:spacing w:line="280" w:lineRule="exact"/>
        <w:ind w:leftChars="99" w:left="209"/>
        <w:rPr>
          <w:rFonts w:hint="default"/>
          <w:sz w:val="24"/>
        </w:rPr>
      </w:pPr>
      <w:r w:rsidRPr="00E34DD6">
        <w:rPr>
          <w:sz w:val="24"/>
        </w:rPr>
        <w:t xml:space="preserve">　本表を活用して管理を行ってきた児童生徒については、「令和５年度</w:t>
      </w:r>
      <w:r w:rsidRPr="00DB4B81">
        <w:rPr>
          <w:sz w:val="24"/>
        </w:rPr>
        <w:t>改訂版</w:t>
      </w:r>
      <w:r w:rsidRPr="00E34DD6">
        <w:rPr>
          <w:sz w:val="24"/>
        </w:rPr>
        <w:t>」の後に</w:t>
      </w:r>
      <w:r w:rsidRPr="00DB4B81">
        <w:rPr>
          <w:sz w:val="24"/>
        </w:rPr>
        <w:t>前年度まで用いてきた</w:t>
      </w:r>
      <w:r w:rsidRPr="00E34DD6">
        <w:rPr>
          <w:sz w:val="24"/>
        </w:rPr>
        <w:t>学校生活管理指導表を添付いたします。</w:t>
      </w:r>
      <w:r w:rsidRPr="00DB4B81">
        <w:rPr>
          <w:sz w:val="24"/>
        </w:rPr>
        <w:t>添付の</w:t>
      </w:r>
      <w:r w:rsidRPr="00E34DD6">
        <w:rPr>
          <w:sz w:val="24"/>
        </w:rPr>
        <w:t>「平成２７年度</w:t>
      </w:r>
      <w:r>
        <w:rPr>
          <w:sz w:val="24"/>
        </w:rPr>
        <w:t>改訂版</w:t>
      </w:r>
      <w:r w:rsidRPr="00DB4B81">
        <w:rPr>
          <w:sz w:val="24"/>
        </w:rPr>
        <w:t>/</w:t>
      </w:r>
      <w:r w:rsidRPr="00DB4B81">
        <w:rPr>
          <w:sz w:val="24"/>
        </w:rPr>
        <w:t>令和２年度改訂版</w:t>
      </w:r>
      <w:r w:rsidRPr="00E34DD6">
        <w:rPr>
          <w:sz w:val="24"/>
        </w:rPr>
        <w:t>」を参考に</w:t>
      </w:r>
      <w:r w:rsidRPr="00DB4B81">
        <w:rPr>
          <w:b/>
          <w:sz w:val="24"/>
          <w:u w:val="wave"/>
        </w:rPr>
        <w:t>「令和５年度改訂版」の学校生活管理指導表に御記入ください</w:t>
      </w:r>
      <w:r w:rsidRPr="00DB4B81">
        <w:rPr>
          <w:sz w:val="24"/>
        </w:rPr>
        <w:t>ますよう</w:t>
      </w:r>
      <w:r w:rsidRPr="00E34DD6">
        <w:rPr>
          <w:sz w:val="24"/>
        </w:rPr>
        <w:t>お願いいたします。</w:t>
      </w:r>
    </w:p>
    <w:p w:rsidR="0022322D" w:rsidRPr="00E34DD6" w:rsidRDefault="0022322D" w:rsidP="000F45E5">
      <w:pPr>
        <w:spacing w:line="300" w:lineRule="exact"/>
        <w:rPr>
          <w:rFonts w:hint="default"/>
        </w:rPr>
      </w:pPr>
    </w:p>
    <w:p w:rsidR="0022322D" w:rsidRPr="00E34DD6" w:rsidRDefault="00F41C21">
      <w:pPr>
        <w:spacing w:line="280" w:lineRule="exact"/>
        <w:rPr>
          <w:rFonts w:hint="default"/>
        </w:rPr>
      </w:pPr>
      <w:r w:rsidRPr="00E34DD6">
        <w:rPr>
          <w:rFonts w:ascii="HGP創英角ﾎﾟｯﾌﾟ体" w:eastAsia="HGP創英角ﾎﾟｯﾌﾟ体" w:hAnsi="HGP創英角ﾎﾟｯﾌﾟ体"/>
          <w:sz w:val="24"/>
        </w:rPr>
        <w:t>２．</w:t>
      </w:r>
      <w:r w:rsidRPr="00E34DD6">
        <w:rPr>
          <w:rFonts w:ascii="HGP創英角ﾎﾟｯﾌﾟ体" w:eastAsia="HGP創英角ﾎﾟｯﾌﾟ体" w:hAnsi="HGP創英角ﾎﾟｯﾌﾟ体"/>
          <w:w w:val="151"/>
          <w:sz w:val="24"/>
        </w:rPr>
        <w:t xml:space="preserve">　</w:t>
      </w:r>
      <w:r w:rsidR="00E34DD6" w:rsidRPr="00E34DD6">
        <w:rPr>
          <w:rFonts w:ascii="HGP創英角ﾎﾟｯﾌﾟ体" w:eastAsia="HGP創英角ﾎﾟｯﾌﾟ体" w:hAnsi="HGP創英角ﾎﾟｯﾌﾟ体"/>
          <w:sz w:val="24"/>
        </w:rPr>
        <w:t>平成２７年度改訂版</w:t>
      </w:r>
      <w:r w:rsidR="00BC55A2">
        <w:rPr>
          <w:rFonts w:ascii="HGP創英角ﾎﾟｯﾌﾟ体" w:eastAsia="HGP創英角ﾎﾟｯﾌﾟ体" w:hAnsi="HGP創英角ﾎﾟｯﾌﾟ体"/>
          <w:sz w:val="24"/>
        </w:rPr>
        <w:t>/令和２年度改訂版</w:t>
      </w:r>
      <w:r w:rsidR="00E34DD6" w:rsidRPr="00E34DD6">
        <w:rPr>
          <w:rFonts w:ascii="HGP創英角ﾎﾟｯﾌﾟ体" w:eastAsia="HGP創英角ﾎﾟｯﾌﾟ体" w:hAnsi="HGP創英角ﾎﾟｯﾌﾟ体"/>
          <w:sz w:val="24"/>
        </w:rPr>
        <w:t>からの</w:t>
      </w:r>
      <w:r w:rsidRPr="00E34DD6">
        <w:rPr>
          <w:rFonts w:ascii="HGP創英角ﾎﾟｯﾌﾟ体" w:eastAsia="HGP創英角ﾎﾟｯﾌﾟ体" w:hAnsi="HGP創英角ﾎﾟｯﾌﾟ体"/>
          <w:sz w:val="24"/>
        </w:rPr>
        <w:t>主な改訂</w:t>
      </w:r>
      <w:r w:rsidR="00300020">
        <w:rPr>
          <w:rFonts w:ascii="HGP創英角ﾎﾟｯﾌﾟ体" w:eastAsia="HGP創英角ﾎﾟｯﾌﾟ体" w:hAnsi="HGP創英角ﾎﾟｯﾌﾟ体"/>
          <w:sz w:val="24"/>
        </w:rPr>
        <w:t>点及び</w:t>
      </w:r>
      <w:r w:rsidR="00E34DD6" w:rsidRPr="00BC55A2">
        <w:rPr>
          <w:rFonts w:ascii="HGP創英角ﾎﾟｯﾌﾟ体" w:eastAsia="HGP創英角ﾎﾟｯﾌﾟ体" w:hAnsi="HGP創英角ﾎﾟｯﾌﾟ体"/>
          <w:sz w:val="24"/>
        </w:rPr>
        <w:t>修正点</w:t>
      </w:r>
    </w:p>
    <w:p w:rsidR="0022322D" w:rsidRPr="00E34DD6" w:rsidRDefault="00E34DD6" w:rsidP="00E34DD6">
      <w:pPr>
        <w:pStyle w:val="Word"/>
        <w:spacing w:line="280" w:lineRule="exact"/>
        <w:rPr>
          <w:rFonts w:ascii="ＭＳ ゴシック" w:eastAsia="ＭＳ ゴシック" w:hAnsi="ＭＳ ゴシック" w:hint="default"/>
          <w:sz w:val="24"/>
        </w:rPr>
      </w:pPr>
      <w:r>
        <w:rPr>
          <w:rFonts w:ascii="ＭＳ ゴシック" w:eastAsia="ＭＳ ゴシック" w:hAnsi="ＭＳ ゴシック"/>
          <w:sz w:val="24"/>
        </w:rPr>
        <w:t>（１）</w:t>
      </w:r>
      <w:r w:rsidR="00F41C21" w:rsidRPr="00E34DD6">
        <w:rPr>
          <w:rFonts w:ascii="ＭＳ ゴシック" w:eastAsia="ＭＳ ゴシック" w:hAnsi="ＭＳ ゴシック"/>
          <w:sz w:val="24"/>
        </w:rPr>
        <w:t>内容について</w:t>
      </w:r>
    </w:p>
    <w:p w:rsidR="0022322D" w:rsidRPr="00E34DD6" w:rsidRDefault="00F41C21">
      <w:pPr>
        <w:pStyle w:val="12"/>
        <w:spacing w:line="280" w:lineRule="exact"/>
        <w:ind w:left="720"/>
        <w:rPr>
          <w:rFonts w:hint="default"/>
        </w:rPr>
      </w:pPr>
      <w:r w:rsidRPr="00E34DD6">
        <w:rPr>
          <w:rFonts w:ascii="ＭＳ 明朝" w:eastAsia="ＭＳ 明朝" w:hAnsi="ＭＳ 明朝"/>
          <w:sz w:val="24"/>
        </w:rPr>
        <w:t>医学的な進歩を取り入れた内容に改められました。</w:t>
      </w:r>
    </w:p>
    <w:p w:rsidR="0022322D" w:rsidRPr="00E34DD6" w:rsidRDefault="00F41C21">
      <w:pPr>
        <w:pStyle w:val="12"/>
        <w:spacing w:line="280" w:lineRule="exact"/>
        <w:ind w:left="720"/>
        <w:rPr>
          <w:rFonts w:hint="default"/>
        </w:rPr>
      </w:pPr>
      <w:r w:rsidRPr="00E34DD6">
        <w:rPr>
          <w:rFonts w:ascii="ＭＳ 明朝" w:eastAsia="ＭＳ 明朝" w:hAnsi="ＭＳ 明朝"/>
          <w:sz w:val="24"/>
        </w:rPr>
        <w:t>また、治療薬も最近の進歩を反映して、新しい薬剤が加えられました。</w:t>
      </w:r>
    </w:p>
    <w:p w:rsidR="0022322D" w:rsidRPr="00E34DD6" w:rsidRDefault="00E34DD6">
      <w:pPr>
        <w:pStyle w:val="Word"/>
        <w:spacing w:line="280" w:lineRule="exact"/>
        <w:rPr>
          <w:rFonts w:hint="default"/>
        </w:rPr>
      </w:pPr>
      <w:r>
        <w:rPr>
          <w:rFonts w:ascii="ＭＳ ゴシック" w:eastAsia="ＭＳ ゴシック" w:hAnsi="ＭＳ ゴシック"/>
          <w:sz w:val="24"/>
        </w:rPr>
        <w:t>（２）</w:t>
      </w:r>
      <w:r w:rsidR="00F41C21" w:rsidRPr="00E34DD6">
        <w:rPr>
          <w:rFonts w:ascii="ＭＳ ゴシック" w:eastAsia="ＭＳ ゴシック" w:hAnsi="ＭＳ ゴシック"/>
          <w:sz w:val="24"/>
        </w:rPr>
        <w:t>「学校生活上の留意点」について</w:t>
      </w:r>
    </w:p>
    <w:p w:rsidR="0022322D" w:rsidRPr="00E34DD6" w:rsidRDefault="00F41C21">
      <w:pPr>
        <w:pStyle w:val="Word"/>
        <w:spacing w:line="280" w:lineRule="exact"/>
        <w:rPr>
          <w:rFonts w:hint="default"/>
        </w:rPr>
      </w:pPr>
      <w:r w:rsidRPr="00E34DD6">
        <w:rPr>
          <w:rFonts w:ascii="ＭＳ 明朝" w:hAnsi="ＭＳ 明朝"/>
          <w:sz w:val="24"/>
        </w:rPr>
        <w:t xml:space="preserve">　　　「保護者と相談し決定」という文言が、「管理必要」という文言に改められました。</w:t>
      </w:r>
    </w:p>
    <w:p w:rsidR="0022322D" w:rsidRPr="00E34DD6" w:rsidRDefault="00E34DD6" w:rsidP="00E34DD6">
      <w:pPr>
        <w:pStyle w:val="Word"/>
        <w:spacing w:line="280" w:lineRule="exact"/>
        <w:rPr>
          <w:rFonts w:ascii="ＭＳ ゴシック" w:eastAsia="ＭＳ ゴシック" w:hAnsi="ＭＳ ゴシック" w:hint="default"/>
          <w:sz w:val="24"/>
        </w:rPr>
      </w:pPr>
      <w:r>
        <w:rPr>
          <w:rFonts w:ascii="ＭＳ ゴシック" w:eastAsia="ＭＳ ゴシック" w:hAnsi="ＭＳ ゴシック"/>
          <w:sz w:val="24"/>
        </w:rPr>
        <w:t>（３）</w:t>
      </w:r>
      <w:r w:rsidR="00F41C21" w:rsidRPr="00E34DD6">
        <w:rPr>
          <w:rFonts w:ascii="ＭＳ ゴシック" w:eastAsia="ＭＳ ゴシック" w:hAnsi="ＭＳ ゴシック"/>
          <w:sz w:val="24"/>
        </w:rPr>
        <w:t>食物アレルギー・アナフィラキシーについて</w:t>
      </w:r>
    </w:p>
    <w:p w:rsidR="0022322D" w:rsidRPr="00E34DD6" w:rsidRDefault="00F41C21">
      <w:pPr>
        <w:pStyle w:val="12"/>
        <w:spacing w:line="280" w:lineRule="exact"/>
        <w:ind w:left="720"/>
        <w:rPr>
          <w:rFonts w:hint="default"/>
        </w:rPr>
      </w:pPr>
      <w:r w:rsidRPr="00E34DD6">
        <w:rPr>
          <w:rFonts w:ascii="ＭＳ 明朝" w:eastAsia="ＭＳ 明朝" w:hAnsi="ＭＳ 明朝"/>
          <w:sz w:val="24"/>
        </w:rPr>
        <w:t>「原因食品・</w:t>
      </w:r>
      <w:r w:rsidRPr="00E34DD6">
        <w:rPr>
          <w:rFonts w:ascii="ＭＳ 明朝" w:eastAsia="ＭＳ 明朝" w:hAnsi="ＭＳ 明朝"/>
          <w:sz w:val="24"/>
          <w:u w:val="single" w:color="000000"/>
        </w:rPr>
        <w:t>診断</w:t>
      </w:r>
      <w:r w:rsidRPr="00E34DD6">
        <w:rPr>
          <w:rFonts w:ascii="ＭＳ 明朝" w:eastAsia="ＭＳ 明朝" w:hAnsi="ＭＳ 明朝"/>
          <w:sz w:val="24"/>
        </w:rPr>
        <w:t>根拠」という文言から、「原因食品・</w:t>
      </w:r>
      <w:r w:rsidRPr="00E34DD6">
        <w:rPr>
          <w:rFonts w:ascii="ＭＳ 明朝" w:eastAsia="ＭＳ 明朝" w:hAnsi="ＭＳ 明朝"/>
          <w:sz w:val="24"/>
          <w:u w:val="single" w:color="000000"/>
        </w:rPr>
        <w:t>除去</w:t>
      </w:r>
      <w:r w:rsidRPr="00E34DD6">
        <w:rPr>
          <w:rFonts w:ascii="ＭＳ 明朝" w:eastAsia="ＭＳ 明朝" w:hAnsi="ＭＳ 明朝"/>
          <w:sz w:val="24"/>
        </w:rPr>
        <w:t>根拠」という文言に改められました。</w:t>
      </w:r>
    </w:p>
    <w:p w:rsidR="0022322D" w:rsidRPr="00E34DD6" w:rsidRDefault="00E34DD6" w:rsidP="00E34DD6">
      <w:pPr>
        <w:pStyle w:val="Word"/>
        <w:spacing w:line="280" w:lineRule="exact"/>
        <w:rPr>
          <w:rFonts w:ascii="ＭＳ ゴシック" w:eastAsia="ＭＳ ゴシック" w:hAnsi="ＭＳ ゴシック" w:hint="default"/>
          <w:sz w:val="24"/>
        </w:rPr>
      </w:pPr>
      <w:r>
        <w:rPr>
          <w:rFonts w:ascii="ＭＳ ゴシック" w:eastAsia="ＭＳ ゴシック" w:hAnsi="ＭＳ ゴシック"/>
          <w:sz w:val="24"/>
        </w:rPr>
        <w:t>（４）</w:t>
      </w:r>
      <w:r w:rsidR="00F41C21" w:rsidRPr="00E34DD6">
        <w:rPr>
          <w:rFonts w:ascii="ＭＳ ゴシック" w:eastAsia="ＭＳ ゴシック" w:hAnsi="ＭＳ ゴシック"/>
          <w:sz w:val="24"/>
        </w:rPr>
        <w:t>気管支ぜん息について</w:t>
      </w:r>
    </w:p>
    <w:p w:rsidR="0022322D" w:rsidRPr="00BC55A2" w:rsidRDefault="00F41C21">
      <w:pPr>
        <w:pStyle w:val="Word"/>
        <w:spacing w:line="280" w:lineRule="exact"/>
        <w:ind w:firstLine="630"/>
        <w:rPr>
          <w:rFonts w:ascii="ＭＳ 明朝" w:hAnsi="ＭＳ 明朝" w:hint="default"/>
          <w:color w:val="auto"/>
          <w:sz w:val="24"/>
        </w:rPr>
      </w:pPr>
      <w:r w:rsidRPr="00BC55A2">
        <w:rPr>
          <w:rFonts w:ascii="ＭＳ 明朝" w:hAnsi="ＭＳ 明朝"/>
          <w:color w:val="auto"/>
          <w:sz w:val="24"/>
        </w:rPr>
        <w:t>「重症度分類（発作型）」から「症状のコントロール状態」に改められました。</w:t>
      </w:r>
    </w:p>
    <w:p w:rsidR="00E34DD6" w:rsidRPr="00BC55A2" w:rsidRDefault="00E34DD6" w:rsidP="00E34DD6">
      <w:pPr>
        <w:pStyle w:val="Word"/>
        <w:spacing w:line="280" w:lineRule="exact"/>
        <w:rPr>
          <w:rFonts w:ascii="ＭＳ ゴシック" w:eastAsia="ＭＳ ゴシック" w:hAnsi="ＭＳ ゴシック" w:hint="default"/>
          <w:color w:val="auto"/>
          <w:sz w:val="24"/>
        </w:rPr>
      </w:pPr>
      <w:r w:rsidRPr="00BC55A2">
        <w:rPr>
          <w:rFonts w:ascii="ＭＳ ゴシック" w:eastAsia="ＭＳ ゴシック" w:hAnsi="ＭＳ ゴシック"/>
          <w:color w:val="auto"/>
          <w:sz w:val="24"/>
        </w:rPr>
        <w:t>（５）</w:t>
      </w:r>
      <w:r w:rsidRPr="00BC55A2">
        <w:rPr>
          <w:rFonts w:ascii="ＭＳ ゴシック" w:eastAsia="ＭＳ ゴシック" w:hAnsi="ＭＳ ゴシック"/>
          <w:color w:val="auto"/>
          <w:sz w:val="24"/>
          <w:u w:val="single"/>
        </w:rPr>
        <w:t>学校医名記載</w:t>
      </w:r>
    </w:p>
    <w:p w:rsidR="00E34DD6" w:rsidRPr="00BC55A2" w:rsidRDefault="00BC55A2" w:rsidP="000945A9">
      <w:pPr>
        <w:pStyle w:val="12"/>
        <w:spacing w:line="280" w:lineRule="exact"/>
        <w:ind w:left="720"/>
        <w:rPr>
          <w:rFonts w:ascii="ＭＳ 明朝" w:eastAsia="ＭＳ 明朝" w:hAnsi="ＭＳ 明朝" w:hint="default"/>
          <w:color w:val="auto"/>
          <w:sz w:val="24"/>
        </w:rPr>
      </w:pPr>
      <w:r w:rsidRPr="00BC55A2">
        <w:rPr>
          <w:rFonts w:ascii="ＭＳ 明朝" w:eastAsia="ＭＳ 明朝" w:hAnsi="ＭＳ 明朝"/>
          <w:color w:val="auto"/>
          <w:sz w:val="24"/>
        </w:rPr>
        <w:t>令和５年度改訂版より、</w:t>
      </w:r>
      <w:r w:rsidR="000945A9" w:rsidRPr="00BC55A2">
        <w:rPr>
          <w:rFonts w:ascii="ＭＳ 明朝" w:eastAsia="ＭＳ 明朝" w:hAnsi="ＭＳ 明朝"/>
          <w:color w:val="auto"/>
          <w:sz w:val="24"/>
        </w:rPr>
        <w:t>学校医名の記載欄が追加されました。</w:t>
      </w:r>
    </w:p>
    <w:p w:rsidR="003A75E4" w:rsidRPr="00BC55A2" w:rsidRDefault="003A75E4" w:rsidP="003A75E4">
      <w:pPr>
        <w:pStyle w:val="Word"/>
        <w:spacing w:line="280" w:lineRule="exact"/>
        <w:rPr>
          <w:rFonts w:ascii="ＭＳ ゴシック" w:eastAsia="ＭＳ ゴシック" w:hAnsi="ＭＳ ゴシック" w:hint="default"/>
          <w:color w:val="auto"/>
          <w:sz w:val="24"/>
        </w:rPr>
      </w:pPr>
      <w:r w:rsidRPr="00BC55A2">
        <w:rPr>
          <w:rFonts w:ascii="ＭＳ ゴシック" w:eastAsia="ＭＳ ゴシック" w:hAnsi="ＭＳ ゴシック"/>
          <w:color w:val="auto"/>
          <w:sz w:val="24"/>
        </w:rPr>
        <w:t>（６）</w:t>
      </w:r>
      <w:r w:rsidR="006A07AB" w:rsidRPr="006A07AB">
        <w:rPr>
          <w:rFonts w:ascii="ＭＳ ゴシック" w:eastAsia="ＭＳ ゴシック" w:hAnsi="ＭＳ ゴシック"/>
          <w:color w:val="auto"/>
          <w:sz w:val="24"/>
          <w:u w:val="single"/>
        </w:rPr>
        <w:t>5</w:t>
      </w:r>
      <w:r w:rsidR="006A07AB" w:rsidRPr="006A07AB">
        <w:rPr>
          <w:rFonts w:ascii="ＭＳ ゴシック" w:eastAsia="ＭＳ ゴシック" w:hAnsi="ＭＳ ゴシック" w:hint="default"/>
          <w:color w:val="auto"/>
          <w:sz w:val="24"/>
          <w:u w:val="single"/>
        </w:rPr>
        <w:t>-2</w:t>
      </w:r>
      <w:r w:rsidRPr="006A07AB">
        <w:rPr>
          <w:rFonts w:ascii="ＭＳ ゴシック" w:eastAsia="ＭＳ ゴシック" w:hAnsi="ＭＳ ゴシック"/>
          <w:color w:val="auto"/>
          <w:sz w:val="24"/>
          <w:u w:val="single"/>
        </w:rPr>
        <w:t>食</w:t>
      </w:r>
      <w:r w:rsidRPr="00BC55A2">
        <w:rPr>
          <w:rFonts w:ascii="ＭＳ ゴシック" w:eastAsia="ＭＳ ゴシック" w:hAnsi="ＭＳ ゴシック"/>
          <w:color w:val="auto"/>
          <w:sz w:val="24"/>
          <w:u w:val="single"/>
        </w:rPr>
        <w:t>物アレルギー・アナフィラキシー発症時の対応</w:t>
      </w:r>
    </w:p>
    <w:p w:rsidR="003A75E4" w:rsidRPr="00BC55A2" w:rsidRDefault="00BC55A2" w:rsidP="003A75E4">
      <w:pPr>
        <w:pStyle w:val="Word"/>
        <w:spacing w:line="280" w:lineRule="exact"/>
        <w:ind w:firstLine="630"/>
        <w:rPr>
          <w:rFonts w:ascii="ＭＳ 明朝" w:hAnsi="ＭＳ 明朝" w:hint="default"/>
          <w:color w:val="auto"/>
          <w:sz w:val="24"/>
        </w:rPr>
      </w:pPr>
      <w:r w:rsidRPr="00BC55A2">
        <w:rPr>
          <w:rFonts w:ascii="ＭＳ 明朝" w:hAnsi="ＭＳ 明朝"/>
          <w:color w:val="auto"/>
          <w:sz w:val="24"/>
        </w:rPr>
        <w:t>令和５年度版より、</w:t>
      </w:r>
      <w:r w:rsidR="003A75E4" w:rsidRPr="00BC55A2">
        <w:rPr>
          <w:rFonts w:ascii="ＭＳ 明朝" w:hAnsi="ＭＳ 明朝"/>
          <w:color w:val="auto"/>
          <w:sz w:val="24"/>
        </w:rPr>
        <w:t>グレースケールでも見やすい</w:t>
      </w:r>
      <w:r w:rsidR="00B0791A" w:rsidRPr="00B92F9A">
        <w:rPr>
          <w:rFonts w:ascii="ＭＳ 明朝" w:hAnsi="ＭＳ 明朝"/>
          <w:color w:val="auto"/>
          <w:sz w:val="24"/>
        </w:rPr>
        <w:t>よう</w:t>
      </w:r>
      <w:r w:rsidR="003A75E4" w:rsidRPr="00BC55A2">
        <w:rPr>
          <w:rFonts w:ascii="ＭＳ 明朝" w:hAnsi="ＭＳ 明朝"/>
          <w:color w:val="auto"/>
          <w:sz w:val="24"/>
        </w:rPr>
        <w:t>に</w:t>
      </w:r>
      <w:r w:rsidR="00F07292" w:rsidRPr="00BC55A2">
        <w:rPr>
          <w:rFonts w:ascii="ＭＳ 明朝" w:hAnsi="ＭＳ 明朝"/>
          <w:color w:val="auto"/>
          <w:sz w:val="24"/>
        </w:rPr>
        <w:t>修正さ</w:t>
      </w:r>
      <w:r w:rsidR="003A75E4" w:rsidRPr="00BC55A2">
        <w:rPr>
          <w:rFonts w:ascii="ＭＳ 明朝" w:hAnsi="ＭＳ 明朝"/>
          <w:color w:val="auto"/>
          <w:sz w:val="24"/>
        </w:rPr>
        <w:t>れました。</w:t>
      </w:r>
    </w:p>
    <w:p w:rsidR="0022322D" w:rsidRPr="000F45E5" w:rsidRDefault="0022322D" w:rsidP="000F45E5">
      <w:pPr>
        <w:spacing w:line="300" w:lineRule="exact"/>
        <w:rPr>
          <w:rFonts w:hint="default"/>
        </w:rPr>
      </w:pPr>
    </w:p>
    <w:p w:rsidR="0022322D" w:rsidRPr="00E34DD6" w:rsidRDefault="00F41C21">
      <w:pPr>
        <w:spacing w:line="280" w:lineRule="exact"/>
        <w:rPr>
          <w:rFonts w:hint="default"/>
        </w:rPr>
      </w:pPr>
      <w:r w:rsidRPr="00E34DD6">
        <w:rPr>
          <w:rFonts w:ascii="HGP創英角ﾎﾟｯﾌﾟ体" w:eastAsia="HGP創英角ﾎﾟｯﾌﾟ体" w:hAnsi="HGP創英角ﾎﾟｯﾌﾟ体"/>
          <w:sz w:val="24"/>
        </w:rPr>
        <w:t>３．</w:t>
      </w:r>
      <w:r w:rsidRPr="00E34DD6">
        <w:rPr>
          <w:rFonts w:ascii="HGP創英角ﾎﾟｯﾌﾟ体" w:eastAsia="HGP創英角ﾎﾟｯﾌﾟ体" w:hAnsi="HGP創英角ﾎﾟｯﾌﾟ体"/>
          <w:w w:val="151"/>
          <w:sz w:val="24"/>
        </w:rPr>
        <w:t xml:space="preserve">　</w:t>
      </w:r>
      <w:r w:rsidRPr="00E34DD6">
        <w:rPr>
          <w:rFonts w:ascii="HGP創英角ﾎﾟｯﾌﾟ体" w:eastAsia="HGP創英角ﾎﾟｯﾌﾟ体" w:hAnsi="HGP創英角ﾎﾟｯﾌﾟ体"/>
          <w:sz w:val="24"/>
        </w:rPr>
        <w:t>記入上の注意</w:t>
      </w:r>
    </w:p>
    <w:p w:rsidR="00B9433B" w:rsidRDefault="00B9433B" w:rsidP="00B9433B">
      <w:pPr>
        <w:spacing w:line="276" w:lineRule="auto"/>
        <w:ind w:firstLineChars="100" w:firstLine="242"/>
        <w:rPr>
          <w:rFonts w:ascii="ＭＳ ゴシック" w:eastAsia="ＭＳ ゴシック" w:hAnsi="ＭＳ ゴシック" w:hint="default"/>
          <w:b/>
          <w:sz w:val="24"/>
        </w:rPr>
      </w:pPr>
      <w:r w:rsidRPr="00B9433B">
        <w:rPr>
          <w:rFonts w:ascii="ＭＳ ゴシック" w:eastAsia="ＭＳ ゴシック" w:hAnsi="ＭＳ ゴシック"/>
          <w:b/>
          <w:sz w:val="24"/>
          <w:bdr w:val="single" w:sz="4" w:space="0" w:color="auto"/>
        </w:rPr>
        <w:t>食物アレルギー</w:t>
      </w:r>
    </w:p>
    <w:p w:rsidR="0022322D" w:rsidRPr="00E34DD6" w:rsidRDefault="00F41C21">
      <w:pPr>
        <w:spacing w:line="280" w:lineRule="exact"/>
        <w:rPr>
          <w:rFonts w:hint="default"/>
        </w:rPr>
      </w:pPr>
      <w:r w:rsidRPr="00E34DD6">
        <w:rPr>
          <w:rFonts w:ascii="ＭＳ ゴシック" w:eastAsia="ＭＳ ゴシック" w:hAnsi="ＭＳ ゴシック"/>
          <w:b/>
          <w:sz w:val="24"/>
        </w:rPr>
        <w:t xml:space="preserve">　C.原因食物・除去根拠</w:t>
      </w:r>
    </w:p>
    <w:p w:rsidR="0022322D" w:rsidRPr="00E34DD6" w:rsidRDefault="00F41C21" w:rsidP="00DB4B81">
      <w:pPr>
        <w:spacing w:line="280" w:lineRule="exact"/>
        <w:ind w:leftChars="199" w:left="421"/>
        <w:rPr>
          <w:rFonts w:hint="default"/>
        </w:rPr>
      </w:pPr>
      <w:r w:rsidRPr="00E34DD6">
        <w:rPr>
          <w:sz w:val="24"/>
        </w:rPr>
        <w:t>・診断根拠として重要なのは①明らかな症状の既往、②食物経口負荷試験陽性です。</w:t>
      </w:r>
    </w:p>
    <w:p w:rsidR="00F07292" w:rsidRDefault="00F41C21" w:rsidP="00B0791A">
      <w:pPr>
        <w:spacing w:line="280" w:lineRule="exact"/>
        <w:ind w:leftChars="201" w:left="425"/>
        <w:rPr>
          <w:rFonts w:hint="default"/>
          <w:sz w:val="24"/>
        </w:rPr>
      </w:pPr>
      <w:r w:rsidRPr="00E34DD6">
        <w:rPr>
          <w:sz w:val="24"/>
        </w:rPr>
        <w:t>・③摂取可能であるにもかかわらず、血液検査陽性だけを根拠に原因食物の除去を指示する</w:t>
      </w:r>
    </w:p>
    <w:p w:rsidR="0022322D" w:rsidRPr="00E34DD6" w:rsidRDefault="00F41C21" w:rsidP="00DB4B81">
      <w:pPr>
        <w:spacing w:line="280" w:lineRule="exact"/>
        <w:ind w:leftChars="99" w:left="209"/>
        <w:rPr>
          <w:rFonts w:hint="default"/>
        </w:rPr>
      </w:pPr>
      <w:r w:rsidRPr="00E34DD6">
        <w:rPr>
          <w:sz w:val="24"/>
        </w:rPr>
        <w:t xml:space="preserve">　　ことは適切ではありません。</w:t>
      </w:r>
    </w:p>
    <w:p w:rsidR="0022322D" w:rsidRPr="00E34DD6" w:rsidRDefault="00F41C21" w:rsidP="00B0791A">
      <w:pPr>
        <w:spacing w:line="280" w:lineRule="exact"/>
        <w:ind w:leftChars="201" w:left="425"/>
        <w:rPr>
          <w:rFonts w:hint="default"/>
        </w:rPr>
      </w:pPr>
      <w:r w:rsidRPr="00E34DD6">
        <w:rPr>
          <w:sz w:val="24"/>
        </w:rPr>
        <w:t>・④未摂取で除去が必要な食物がある場合のみ記入してください。</w:t>
      </w:r>
    </w:p>
    <w:p w:rsidR="0022322D" w:rsidRPr="00E34DD6" w:rsidRDefault="00F41C21">
      <w:pPr>
        <w:spacing w:line="280" w:lineRule="exact"/>
        <w:rPr>
          <w:rFonts w:hint="default"/>
        </w:rPr>
      </w:pPr>
      <w:r w:rsidRPr="00E34DD6">
        <w:rPr>
          <w:rFonts w:ascii="ＭＳ ゴシック" w:eastAsia="ＭＳ ゴシック" w:hAnsi="ＭＳ ゴシック"/>
          <w:b/>
          <w:sz w:val="24"/>
        </w:rPr>
        <w:t xml:space="preserve">　E.原因食物を除去する場合に、より厳しい除去が必要なもの</w:t>
      </w:r>
    </w:p>
    <w:p w:rsidR="00F07292" w:rsidRDefault="00F41C21" w:rsidP="00B0791A">
      <w:pPr>
        <w:spacing w:line="280" w:lineRule="exact"/>
        <w:ind w:leftChars="201" w:left="425"/>
        <w:rPr>
          <w:rFonts w:hint="default"/>
          <w:sz w:val="24"/>
        </w:rPr>
      </w:pPr>
      <w:r w:rsidRPr="00E34DD6">
        <w:rPr>
          <w:sz w:val="24"/>
        </w:rPr>
        <w:t>・ここに記載されている食材は、極微量のアレルゲンが含有されている程度であり、症状誘</w:t>
      </w:r>
    </w:p>
    <w:p w:rsidR="0022322D" w:rsidRPr="00E34DD6" w:rsidRDefault="00F41C21" w:rsidP="00DB4B81">
      <w:pPr>
        <w:spacing w:line="280" w:lineRule="exact"/>
        <w:ind w:leftChars="99" w:left="209"/>
        <w:rPr>
          <w:rFonts w:hint="default"/>
        </w:rPr>
      </w:pPr>
      <w:r w:rsidRPr="00E34DD6">
        <w:rPr>
          <w:sz w:val="24"/>
        </w:rPr>
        <w:t xml:space="preserve">　　発の原因となりにくいため、基本的に除去する必要はありません。</w:t>
      </w:r>
    </w:p>
    <w:p w:rsidR="0022322D" w:rsidRDefault="00F41C21" w:rsidP="00DB4B81">
      <w:pPr>
        <w:spacing w:line="280" w:lineRule="exact"/>
        <w:ind w:leftChars="200" w:left="423"/>
        <w:rPr>
          <w:rFonts w:hint="default"/>
          <w:sz w:val="24"/>
        </w:rPr>
      </w:pPr>
      <w:r w:rsidRPr="00E34DD6">
        <w:rPr>
          <w:sz w:val="24"/>
        </w:rPr>
        <w:t>・本欄に○がついた場合には、給食対応が困難となりますので慎重に考慮してください。</w:t>
      </w:r>
    </w:p>
    <w:p w:rsidR="00DB4B81" w:rsidRPr="00E34DD6" w:rsidRDefault="00DB4B81" w:rsidP="00DB4B81">
      <w:pPr>
        <w:spacing w:line="160" w:lineRule="exact"/>
        <w:rPr>
          <w:rFonts w:hint="default"/>
        </w:rPr>
      </w:pPr>
    </w:p>
    <w:p w:rsidR="00B9433B" w:rsidRDefault="00B9433B" w:rsidP="00B9433B">
      <w:pPr>
        <w:spacing w:line="276" w:lineRule="auto"/>
        <w:ind w:firstLineChars="100" w:firstLine="242"/>
        <w:rPr>
          <w:rFonts w:ascii="ＭＳ ゴシック" w:eastAsia="ＭＳ ゴシック" w:hAnsi="ＭＳ ゴシック" w:hint="default"/>
          <w:b/>
          <w:sz w:val="24"/>
        </w:rPr>
      </w:pPr>
      <w:r w:rsidRPr="00B9433B">
        <w:rPr>
          <w:rFonts w:ascii="ＭＳ ゴシック" w:eastAsia="ＭＳ ゴシック" w:hAnsi="ＭＳ ゴシック"/>
          <w:b/>
          <w:sz w:val="24"/>
          <w:bdr w:val="single" w:sz="4" w:space="0" w:color="auto"/>
        </w:rPr>
        <w:t>気管支ぜん息</w:t>
      </w:r>
    </w:p>
    <w:p w:rsidR="00622A7D" w:rsidRDefault="00F41C21">
      <w:pPr>
        <w:spacing w:line="280" w:lineRule="exact"/>
        <w:rPr>
          <w:rFonts w:hint="default"/>
        </w:rPr>
      </w:pPr>
      <w:r w:rsidRPr="00E34DD6">
        <w:rPr>
          <w:rFonts w:ascii="ＭＳ ゴシック" w:eastAsia="ＭＳ ゴシック" w:hAnsi="ＭＳ ゴシック"/>
          <w:b/>
          <w:sz w:val="24"/>
        </w:rPr>
        <w:t xml:space="preserve">　A.</w:t>
      </w:r>
      <w:r w:rsidR="00622A7D" w:rsidRPr="00622A7D">
        <w:rPr>
          <w:rFonts w:ascii="ＭＳ ゴシック" w:eastAsia="ＭＳ ゴシック" w:hAnsi="ＭＳ ゴシック"/>
          <w:b/>
          <w:sz w:val="24"/>
        </w:rPr>
        <w:t>コントロール状態の評価（最近１ヶ月の状態で評価）</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2"/>
        <w:gridCol w:w="1872"/>
        <w:gridCol w:w="2880"/>
        <w:gridCol w:w="2126"/>
      </w:tblGrid>
      <w:tr w:rsidR="00622A7D" w:rsidRPr="00622A7D" w:rsidTr="00030EE8">
        <w:tc>
          <w:tcPr>
            <w:tcW w:w="2902" w:type="dxa"/>
            <w:vMerge w:val="restart"/>
            <w:tcMar>
              <w:left w:w="49" w:type="dxa"/>
              <w:right w:w="49" w:type="dxa"/>
            </w:tcMar>
            <w:vAlign w:val="center"/>
          </w:tcPr>
          <w:p w:rsidR="00622A7D" w:rsidRPr="00622A7D" w:rsidRDefault="00622A7D" w:rsidP="00864A99">
            <w:pPr>
              <w:jc w:val="center"/>
              <w:rPr>
                <w:rFonts w:ascii="ＭＳ 明朝" w:hAnsi="ＭＳ 明朝" w:hint="default"/>
                <w:color w:val="auto"/>
                <w:szCs w:val="21"/>
              </w:rPr>
            </w:pPr>
            <w:r w:rsidRPr="00622A7D">
              <w:rPr>
                <w:rFonts w:ascii="ＭＳ 明朝" w:hAnsi="ＭＳ 明朝"/>
                <w:color w:val="auto"/>
                <w:szCs w:val="21"/>
              </w:rPr>
              <w:t>コントロール状態</w:t>
            </w: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良好</w:t>
            </w:r>
          </w:p>
        </w:tc>
        <w:tc>
          <w:tcPr>
            <w:tcW w:w="2880"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比較的良好</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不良</w:t>
            </w:r>
          </w:p>
        </w:tc>
      </w:tr>
      <w:tr w:rsidR="00622A7D" w:rsidRPr="00622A7D" w:rsidTr="00030EE8">
        <w:tc>
          <w:tcPr>
            <w:tcW w:w="2902" w:type="dxa"/>
            <w:vMerge/>
            <w:tcMar>
              <w:left w:w="49" w:type="dxa"/>
              <w:right w:w="49" w:type="dxa"/>
            </w:tcMar>
            <w:vAlign w:val="center"/>
          </w:tcPr>
          <w:p w:rsidR="00622A7D" w:rsidRPr="00622A7D" w:rsidRDefault="00622A7D" w:rsidP="00864A99">
            <w:pPr>
              <w:jc w:val="center"/>
              <w:rPr>
                <w:rFonts w:ascii="ＭＳ 明朝" w:hAnsi="ＭＳ 明朝" w:hint="default"/>
                <w:color w:val="auto"/>
                <w:szCs w:val="21"/>
              </w:rPr>
            </w:pP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すべて該当する</w:t>
            </w:r>
          </w:p>
        </w:tc>
        <w:tc>
          <w:tcPr>
            <w:tcW w:w="2880" w:type="dxa"/>
            <w:tcMar>
              <w:left w:w="49" w:type="dxa"/>
              <w:right w:w="49" w:type="dxa"/>
            </w:tcMar>
            <w:vAlign w:val="center"/>
          </w:tcPr>
          <w:p w:rsidR="00030EE8"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下記一つ以上該当あり</w:t>
            </w:r>
          </w:p>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かつ、不良に該当がない</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一つ以上該当あり</w:t>
            </w:r>
          </w:p>
        </w:tc>
      </w:tr>
      <w:tr w:rsidR="00622A7D" w:rsidRPr="00622A7D" w:rsidTr="00030EE8">
        <w:trPr>
          <w:trHeight w:val="397"/>
        </w:trPr>
        <w:tc>
          <w:tcPr>
            <w:tcW w:w="290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軽微な症状　※１</w:t>
            </w: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な　し</w:t>
            </w:r>
          </w:p>
        </w:tc>
        <w:tc>
          <w:tcPr>
            <w:tcW w:w="2880"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月１回以上</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週1回以上</w:t>
            </w:r>
          </w:p>
        </w:tc>
      </w:tr>
      <w:tr w:rsidR="00622A7D" w:rsidRPr="00622A7D" w:rsidTr="00030EE8">
        <w:trPr>
          <w:trHeight w:val="397"/>
        </w:trPr>
        <w:tc>
          <w:tcPr>
            <w:tcW w:w="290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 xml:space="preserve">明らかな急性増悪（発作）　</w:t>
            </w: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な　し</w:t>
            </w:r>
          </w:p>
        </w:tc>
        <w:tc>
          <w:tcPr>
            <w:tcW w:w="2880"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な　し</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月１回以上</w:t>
            </w:r>
          </w:p>
        </w:tc>
      </w:tr>
      <w:tr w:rsidR="00622A7D" w:rsidRPr="00622A7D" w:rsidTr="00030EE8">
        <w:trPr>
          <w:trHeight w:val="397"/>
        </w:trPr>
        <w:tc>
          <w:tcPr>
            <w:tcW w:w="290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日常生活の制限　※２</w:t>
            </w: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な　し</w:t>
            </w:r>
          </w:p>
        </w:tc>
        <w:tc>
          <w:tcPr>
            <w:tcW w:w="2880"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軽微にあり</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月１回以上</w:t>
            </w:r>
          </w:p>
        </w:tc>
      </w:tr>
      <w:tr w:rsidR="00622A7D" w:rsidRPr="00622A7D" w:rsidTr="00030EE8">
        <w:trPr>
          <w:trHeight w:val="397"/>
        </w:trPr>
        <w:tc>
          <w:tcPr>
            <w:tcW w:w="290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β2刺激薬の使用</w:t>
            </w:r>
          </w:p>
        </w:tc>
        <w:tc>
          <w:tcPr>
            <w:tcW w:w="1872"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な　し</w:t>
            </w:r>
          </w:p>
        </w:tc>
        <w:tc>
          <w:tcPr>
            <w:tcW w:w="2880"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月１回以上</w:t>
            </w:r>
          </w:p>
        </w:tc>
        <w:tc>
          <w:tcPr>
            <w:tcW w:w="2126" w:type="dxa"/>
            <w:tcMar>
              <w:left w:w="49" w:type="dxa"/>
              <w:right w:w="49" w:type="dxa"/>
            </w:tcMar>
            <w:vAlign w:val="center"/>
          </w:tcPr>
          <w:p w:rsidR="00622A7D" w:rsidRPr="00622A7D" w:rsidRDefault="00622A7D" w:rsidP="00864A99">
            <w:pPr>
              <w:spacing w:line="249" w:lineRule="exact"/>
              <w:jc w:val="center"/>
              <w:rPr>
                <w:rFonts w:ascii="ＭＳ 明朝" w:hAnsi="ＭＳ 明朝" w:hint="default"/>
                <w:color w:val="auto"/>
                <w:szCs w:val="21"/>
              </w:rPr>
            </w:pPr>
            <w:r w:rsidRPr="00622A7D">
              <w:rPr>
                <w:rFonts w:ascii="ＭＳ 明朝" w:hAnsi="ＭＳ 明朝"/>
                <w:color w:val="auto"/>
                <w:szCs w:val="21"/>
              </w:rPr>
              <w:t>週1回以上</w:t>
            </w:r>
          </w:p>
        </w:tc>
      </w:tr>
    </w:tbl>
    <w:p w:rsidR="00622A7D" w:rsidRPr="00622A7D" w:rsidRDefault="00622A7D" w:rsidP="00622A7D">
      <w:pPr>
        <w:spacing w:line="280" w:lineRule="exact"/>
        <w:ind w:leftChars="300" w:left="634"/>
        <w:rPr>
          <w:rFonts w:ascii="ＭＳ 明朝" w:hAnsi="ＭＳ 明朝" w:hint="default"/>
        </w:rPr>
      </w:pPr>
      <w:r w:rsidRPr="00622A7D">
        <w:rPr>
          <w:rFonts w:ascii="ＭＳ 明朝" w:hAnsi="ＭＳ 明朝"/>
        </w:rPr>
        <w:t>※１</w:t>
      </w:r>
      <w:r w:rsidRPr="00622A7D">
        <w:rPr>
          <w:rFonts w:ascii="ＭＳ 明朝" w:hAnsi="ＭＳ 明朝" w:hint="default"/>
        </w:rPr>
        <w:t xml:space="preserve"> </w:t>
      </w:r>
      <w:r w:rsidRPr="00622A7D">
        <w:rPr>
          <w:rFonts w:ascii="ＭＳ 明朝" w:hAnsi="ＭＳ 明朝"/>
        </w:rPr>
        <w:t>運動や大笑い、啼泣後に一過性に認められる咳やぜん鳴、夜間の咳き込みなど</w:t>
      </w:r>
    </w:p>
    <w:p w:rsidR="00622A7D" w:rsidRPr="00622A7D" w:rsidRDefault="00622A7D" w:rsidP="00622A7D">
      <w:pPr>
        <w:spacing w:line="280" w:lineRule="exact"/>
        <w:ind w:leftChars="300" w:left="634"/>
        <w:rPr>
          <w:rFonts w:ascii="ＭＳ 明朝" w:hAnsi="ＭＳ 明朝" w:hint="default"/>
        </w:rPr>
      </w:pPr>
      <w:r w:rsidRPr="00622A7D">
        <w:rPr>
          <w:rFonts w:ascii="ＭＳ 明朝" w:hAnsi="ＭＳ 明朝"/>
        </w:rPr>
        <w:t>※２ 夜間の覚醒、運動ができないなど</w:t>
      </w:r>
    </w:p>
    <w:p w:rsidR="00622A7D" w:rsidRPr="00622A7D" w:rsidRDefault="00622A7D" w:rsidP="00622A7D">
      <w:pPr>
        <w:jc w:val="right"/>
        <w:rPr>
          <w:rFonts w:ascii="ＭＳ 明朝" w:hAnsi="ＭＳ 明朝" w:hint="default"/>
          <w:szCs w:val="24"/>
        </w:rPr>
      </w:pPr>
      <w:r w:rsidRPr="00622A7D">
        <w:rPr>
          <w:rFonts w:ascii="ＭＳ 明朝" w:hAnsi="ＭＳ 明朝"/>
          <w:szCs w:val="24"/>
        </w:rPr>
        <w:t>（小児気管支喘息治療・管理ガイドライン</w:t>
      </w:r>
      <w:r w:rsidRPr="00622A7D">
        <w:rPr>
          <w:rFonts w:ascii="ＭＳ 明朝" w:hAnsi="ＭＳ 明朝"/>
          <w:color w:val="auto"/>
          <w:szCs w:val="24"/>
        </w:rPr>
        <w:t>2020</w:t>
      </w:r>
      <w:r w:rsidRPr="00622A7D">
        <w:rPr>
          <w:rFonts w:ascii="ＭＳ 明朝" w:hAnsi="ＭＳ 明朝"/>
          <w:szCs w:val="24"/>
        </w:rPr>
        <w:t>より一部改変）</w:t>
      </w:r>
    </w:p>
    <w:p w:rsidR="00622A7D" w:rsidRPr="00622A7D" w:rsidRDefault="00622A7D">
      <w:pPr>
        <w:spacing w:line="280"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9984"/>
      </w:tblGrid>
      <w:tr w:rsidR="0022322D" w:rsidRPr="003D0712">
        <w:tc>
          <w:tcPr>
            <w:tcW w:w="9984" w:type="dxa"/>
            <w:tcBorders>
              <w:top w:val="nil"/>
              <w:left w:val="nil"/>
              <w:bottom w:val="nil"/>
              <w:right w:val="nil"/>
            </w:tcBorders>
            <w:shd w:val="solid" w:color="FF9999" w:fill="auto"/>
            <w:tcMar>
              <w:left w:w="49" w:type="dxa"/>
              <w:right w:w="49" w:type="dxa"/>
            </w:tcMar>
          </w:tcPr>
          <w:p w:rsidR="0022322D" w:rsidRPr="003D0712" w:rsidRDefault="00F41C21">
            <w:pPr>
              <w:spacing w:line="440" w:lineRule="exact"/>
              <w:rPr>
                <w:rFonts w:hint="default"/>
                <w:b/>
              </w:rPr>
            </w:pPr>
            <w:r w:rsidRPr="003D0712">
              <w:rPr>
                <w:rFonts w:ascii="ＭＳ ゴシック" w:eastAsia="ＭＳ ゴシック" w:hAnsi="ＭＳ ゴシック"/>
                <w:b/>
                <w:sz w:val="40"/>
              </w:rPr>
              <w:lastRenderedPageBreak/>
              <w:t xml:space="preserve">１【気管支ぜん息】　　　　　　　　　　　</w:t>
            </w:r>
            <w:r w:rsidRPr="003D0712">
              <w:rPr>
                <w:b/>
                <w:sz w:val="30"/>
              </w:rPr>
              <w:t>（</w:t>
            </w:r>
            <w:r w:rsidRPr="003D0712">
              <w:rPr>
                <w:rFonts w:ascii="ＭＳ ゴシック" w:eastAsia="ＭＳ ゴシック" w:hAnsi="ＭＳ ゴシック"/>
                <w:b/>
                <w:spacing w:val="-15"/>
                <w:sz w:val="30"/>
              </w:rPr>
              <w:t>あり・なし）</w:t>
            </w:r>
          </w:p>
        </w:tc>
      </w:tr>
    </w:tbl>
    <w:p w:rsidR="0022322D" w:rsidRDefault="00F41C21" w:rsidP="005564FF">
      <w:pPr>
        <w:spacing w:line="360" w:lineRule="auto"/>
        <w:rPr>
          <w:rFonts w:hint="default"/>
        </w:rPr>
      </w:pPr>
      <w:r>
        <w:rPr>
          <w:rFonts w:ascii="ＭＳ ゴシック" w:eastAsia="ＭＳ ゴシック" w:hAnsi="ＭＳ ゴシック"/>
          <w:sz w:val="30"/>
        </w:rPr>
        <w:t>〔病型・治療〕</w:t>
      </w:r>
      <w: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3016"/>
        <w:gridCol w:w="3432"/>
        <w:gridCol w:w="3432"/>
      </w:tblGrid>
      <w:tr w:rsidR="0022322D" w:rsidTr="00A255F6">
        <w:trPr>
          <w:trHeight w:val="454"/>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Ａ．症状のコントロール</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Ｂ-１.長期管理薬</w:t>
            </w:r>
            <w:r>
              <w:rPr>
                <w:rFonts w:ascii="ＭＳ ゴシック" w:eastAsia="ＭＳ ゴシック" w:hAnsi="ＭＳ ゴシック"/>
                <w:sz w:val="20"/>
              </w:rPr>
              <w:t>（吸入）</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Ｂ-２.長期管理薬</w:t>
            </w:r>
            <w:r>
              <w:rPr>
                <w:rFonts w:ascii="ＭＳ ゴシック" w:eastAsia="ＭＳ ゴシック" w:hAnsi="ＭＳ ゴシック"/>
                <w:sz w:val="18"/>
              </w:rPr>
              <w:t>（内服）</w:t>
            </w:r>
          </w:p>
        </w:tc>
      </w:tr>
      <w:tr w:rsidR="0022322D">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１．良好</w:t>
            </w:r>
          </w:p>
          <w:p w:rsidR="0022322D" w:rsidRDefault="00F41C21">
            <w:pPr>
              <w:spacing w:line="249" w:lineRule="exact"/>
              <w:rPr>
                <w:rFonts w:hint="default"/>
              </w:rPr>
            </w:pPr>
            <w:r>
              <w:t>２．比較的良好</w:t>
            </w:r>
          </w:p>
          <w:p w:rsidR="0022322D" w:rsidRDefault="00F41C21">
            <w:pPr>
              <w:spacing w:line="249" w:lineRule="exact"/>
              <w:rPr>
                <w:rFonts w:hint="default"/>
              </w:rPr>
            </w:pPr>
            <w:r>
              <w:t>３．不良</w:t>
            </w: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１．ステロイド吸入薬</w:t>
            </w:r>
          </w:p>
          <w:p w:rsidR="0022322D" w:rsidRDefault="00F41C21">
            <w:pPr>
              <w:spacing w:line="249" w:lineRule="exact"/>
              <w:rPr>
                <w:rFonts w:hint="default"/>
              </w:rPr>
            </w:pPr>
            <w:r>
              <w:t xml:space="preserve">　　（薬剤名　　　　　　　）</w:t>
            </w:r>
          </w:p>
          <w:p w:rsidR="0022322D" w:rsidRDefault="00F41C21">
            <w:pPr>
              <w:spacing w:line="249" w:lineRule="exact"/>
              <w:rPr>
                <w:rFonts w:hint="default"/>
              </w:rPr>
            </w:pPr>
            <w:r>
              <w:t xml:space="preserve">　　（投与量／日　　　　　　）</w:t>
            </w:r>
          </w:p>
          <w:p w:rsidR="0022322D" w:rsidRDefault="00F41C21">
            <w:pPr>
              <w:spacing w:line="249" w:lineRule="exact"/>
              <w:rPr>
                <w:rFonts w:hint="default"/>
              </w:rPr>
            </w:pPr>
            <w:r>
              <w:t>２．ステロイド吸入薬／長期間作　　用性吸入ベータ刺激薬配合剤</w:t>
            </w:r>
          </w:p>
          <w:p w:rsidR="0022322D" w:rsidRDefault="00F41C21">
            <w:pPr>
              <w:spacing w:line="249" w:lineRule="exact"/>
              <w:rPr>
                <w:rFonts w:hint="default"/>
              </w:rPr>
            </w:pPr>
            <w:r>
              <w:t xml:space="preserve">　　（薬剤名　　　　　　　）</w:t>
            </w:r>
          </w:p>
          <w:p w:rsidR="0022322D" w:rsidRDefault="00F41C21">
            <w:pPr>
              <w:spacing w:line="249" w:lineRule="exact"/>
              <w:rPr>
                <w:rFonts w:hint="default"/>
              </w:rPr>
            </w:pPr>
            <w:r>
              <w:t xml:space="preserve">　　（投与量／日　　　　　　）</w:t>
            </w:r>
          </w:p>
          <w:p w:rsidR="0022322D" w:rsidRDefault="00F41C21">
            <w:pPr>
              <w:spacing w:line="249" w:lineRule="exact"/>
              <w:rPr>
                <w:rFonts w:hint="default"/>
              </w:rPr>
            </w:pPr>
            <w:r>
              <w:t>３．その他</w:t>
            </w:r>
          </w:p>
          <w:p w:rsidR="0022322D" w:rsidRDefault="00F41C21">
            <w:pPr>
              <w:spacing w:line="249" w:lineRule="exact"/>
              <w:rPr>
                <w:rFonts w:hint="default"/>
              </w:rPr>
            </w:pPr>
            <w:r>
              <w:t xml:space="preserve">　　（薬剤名　　　　　　　）</w:t>
            </w:r>
          </w:p>
          <w:p w:rsidR="0022322D" w:rsidRDefault="00F41C21">
            <w:pPr>
              <w:spacing w:line="249" w:lineRule="exact"/>
              <w:rPr>
                <w:rFonts w:hint="default"/>
              </w:rPr>
            </w:pPr>
            <w:r>
              <w:t xml:space="preserve">　　（投与量／日　　　　　　）</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１．ロイコトリエン受容体拮抗薬</w:t>
            </w:r>
          </w:p>
          <w:p w:rsidR="0022322D" w:rsidRDefault="00F41C21">
            <w:pPr>
              <w:spacing w:line="249" w:lineRule="exact"/>
              <w:rPr>
                <w:rFonts w:hint="default"/>
              </w:rPr>
            </w:pPr>
            <w:r>
              <w:t xml:space="preserve">　　（薬剤名　　　　　　　）</w:t>
            </w:r>
          </w:p>
          <w:p w:rsidR="0022322D" w:rsidRDefault="00F41C21">
            <w:pPr>
              <w:spacing w:line="249" w:lineRule="exact"/>
              <w:rPr>
                <w:rFonts w:hint="default"/>
              </w:rPr>
            </w:pPr>
            <w:r>
              <w:t>２．その他</w:t>
            </w:r>
          </w:p>
          <w:p w:rsidR="0022322D" w:rsidRDefault="00F41C21">
            <w:pPr>
              <w:spacing w:line="249" w:lineRule="exact"/>
              <w:rPr>
                <w:rFonts w:hint="default"/>
              </w:rPr>
            </w:pPr>
            <w:r>
              <w:t xml:space="preserve">　　（薬剤名　　　　　　　）</w:t>
            </w: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r>
      <w:tr w:rsidR="0022322D" w:rsidTr="00A255F6">
        <w:trPr>
          <w:trHeight w:val="454"/>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Ｂ-３.長期管理薬</w:t>
            </w:r>
            <w:r>
              <w:rPr>
                <w:rFonts w:ascii="ＭＳ ゴシック" w:eastAsia="ＭＳ ゴシック" w:hAnsi="ＭＳ ゴシック"/>
                <w:sz w:val="18"/>
              </w:rPr>
              <w:t>（注射）</w:t>
            </w:r>
          </w:p>
        </w:tc>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Ｃ．発作時の対応</w:t>
            </w:r>
          </w:p>
        </w:tc>
      </w:tr>
      <w:tr w:rsidR="0022322D">
        <w:trPr>
          <w:trHeight w:val="286"/>
        </w:trPr>
        <w:tc>
          <w:tcPr>
            <w:tcW w:w="3016"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１．生物学的製剤</w:t>
            </w:r>
          </w:p>
          <w:p w:rsidR="0022322D" w:rsidRDefault="00F41C21">
            <w:pPr>
              <w:spacing w:line="249" w:lineRule="exact"/>
              <w:rPr>
                <w:rFonts w:hint="default"/>
              </w:rPr>
            </w:pPr>
            <w:r>
              <w:t xml:space="preserve">　　（薬剤名　　　　　　　）</w:t>
            </w:r>
          </w:p>
          <w:p w:rsidR="0022322D" w:rsidRDefault="0022322D">
            <w:pPr>
              <w:rPr>
                <w:rFonts w:hint="default"/>
              </w:rPr>
            </w:pPr>
          </w:p>
          <w:p w:rsidR="0022322D" w:rsidRDefault="0022322D">
            <w:pPr>
              <w:rPr>
                <w:rFonts w:hint="default"/>
              </w:rPr>
            </w:pPr>
          </w:p>
          <w:p w:rsidR="0022322D" w:rsidRDefault="0022322D">
            <w:pPr>
              <w:rPr>
                <w:rFonts w:hint="default"/>
              </w:rPr>
            </w:pPr>
          </w:p>
        </w:tc>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１．ベータ刺激薬吸入</w:t>
            </w:r>
          </w:p>
          <w:p w:rsidR="0022322D" w:rsidRDefault="00F41C21">
            <w:pPr>
              <w:spacing w:line="249" w:lineRule="exact"/>
              <w:rPr>
                <w:rFonts w:hint="default"/>
              </w:rPr>
            </w:pPr>
            <w:r>
              <w:t xml:space="preserve">　　（薬剤名　　　　　　　）（投与量／日　　　　　　）</w:t>
            </w:r>
          </w:p>
          <w:p w:rsidR="0022322D" w:rsidRDefault="00F41C21">
            <w:pPr>
              <w:spacing w:line="249" w:lineRule="exact"/>
              <w:rPr>
                <w:rFonts w:hint="default"/>
              </w:rPr>
            </w:pPr>
            <w:r>
              <w:t>２．ベータ刺激薬内服</w:t>
            </w:r>
          </w:p>
          <w:p w:rsidR="0022322D" w:rsidRDefault="00F41C21">
            <w:pPr>
              <w:spacing w:line="249" w:lineRule="exact"/>
              <w:rPr>
                <w:rFonts w:hint="default"/>
              </w:rPr>
            </w:pPr>
            <w:r>
              <w:t xml:space="preserve">    </w:t>
            </w:r>
            <w:r>
              <w:t>（薬剤名　　　　　　　）（投与量／日　　　　　　）</w:t>
            </w:r>
          </w:p>
          <w:p w:rsidR="0022322D" w:rsidRDefault="0022322D">
            <w:pPr>
              <w:rPr>
                <w:rFonts w:hint="default"/>
              </w:rPr>
            </w:pPr>
          </w:p>
        </w:tc>
      </w:tr>
      <w:tr w:rsidR="0022322D">
        <w:trPr>
          <w:trHeight w:val="286"/>
        </w:trPr>
        <w:tc>
          <w:tcPr>
            <w:tcW w:w="3016"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rPr>
          <w:rFonts w:hint="default"/>
        </w:rPr>
      </w:pPr>
    </w:p>
    <w:p w:rsidR="0022322D" w:rsidRDefault="00F41C21">
      <w:pPr>
        <w:spacing w:line="340" w:lineRule="exact"/>
        <w:rPr>
          <w:rFonts w:hint="default"/>
        </w:rPr>
      </w:pPr>
      <w:r>
        <w:rPr>
          <w:rFonts w:ascii="ＭＳ ゴシック" w:eastAsia="ＭＳ ゴシック" w:hAnsi="ＭＳ ゴシック"/>
          <w:sz w:val="30"/>
        </w:rPr>
        <w:t>〔学校生活上の留意点〕</w:t>
      </w:r>
      <w:r>
        <w:rPr>
          <w:spacing w:val="-6"/>
        </w:rP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3016"/>
        <w:gridCol w:w="3432"/>
        <w:gridCol w:w="3432"/>
      </w:tblGrid>
      <w:tr w:rsidR="0022322D" w:rsidTr="00A255F6">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Ａ．運動</w:t>
            </w:r>
            <w:r>
              <w:rPr>
                <w:rFonts w:ascii="ＭＳ ゴシック" w:eastAsia="ＭＳ ゴシック" w:hAnsi="ＭＳ ゴシック"/>
                <w:sz w:val="20"/>
              </w:rPr>
              <w:t>（体育・部活動等）</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4A99" w:rsidRDefault="00F41C21" w:rsidP="00A255F6">
            <w:pPr>
              <w:spacing w:line="280" w:lineRule="exact"/>
              <w:rPr>
                <w:rFonts w:ascii="ＭＳ ゴシック" w:eastAsia="ＭＳ ゴシック" w:hAnsi="ＭＳ ゴシック" w:hint="default"/>
                <w:sz w:val="24"/>
              </w:rPr>
            </w:pPr>
            <w:r>
              <w:rPr>
                <w:rFonts w:ascii="ＭＳ ゴシック" w:eastAsia="ＭＳ ゴシック" w:hAnsi="ＭＳ ゴシック"/>
                <w:sz w:val="24"/>
              </w:rPr>
              <w:t xml:space="preserve">Ｂ．動物との接触やホコリ等　　</w:t>
            </w:r>
          </w:p>
          <w:p w:rsidR="0022322D" w:rsidRDefault="00F41C21" w:rsidP="00864A99">
            <w:pPr>
              <w:spacing w:line="280" w:lineRule="exact"/>
              <w:ind w:firstLineChars="200" w:firstLine="483"/>
              <w:rPr>
                <w:rFonts w:hint="default"/>
              </w:rPr>
            </w:pPr>
            <w:r>
              <w:rPr>
                <w:rFonts w:ascii="ＭＳ ゴシック" w:eastAsia="ＭＳ ゴシック" w:hAnsi="ＭＳ ゴシック"/>
                <w:sz w:val="24"/>
              </w:rPr>
              <w:t>の舞う環境での活動</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Ｃ．宿泊を伴う校外活動</w:t>
            </w:r>
          </w:p>
        </w:tc>
      </w:tr>
      <w:tr w:rsidR="0022322D" w:rsidTr="000B5AB6">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50"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w:t>
            </w:r>
            <w:r>
              <w:t xml:space="preserve"> </w:t>
            </w:r>
            <w:r>
              <w:t>★</w:t>
            </w:r>
          </w:p>
          <w:p w:rsidR="0022322D" w:rsidRDefault="0022322D">
            <w:pPr>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50"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w:t>
            </w:r>
            <w:r>
              <w:t xml:space="preserve"> </w:t>
            </w:r>
            <w:r>
              <w:t>★</w:t>
            </w:r>
          </w:p>
          <w:p w:rsidR="0022322D" w:rsidRDefault="0022322D">
            <w:pPr>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50"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w:t>
            </w:r>
            <w:r>
              <w:t xml:space="preserve"> </w:t>
            </w:r>
            <w:r>
              <w:t>★</w:t>
            </w:r>
          </w:p>
          <w:p w:rsidR="0022322D" w:rsidRDefault="0022322D">
            <w:pPr>
              <w:rPr>
                <w:rFonts w:hint="default"/>
              </w:rPr>
            </w:pPr>
          </w:p>
        </w:tc>
      </w:tr>
      <w:tr w:rsidR="0022322D" w:rsidTr="00A255F6">
        <w:trPr>
          <w:trHeight w:val="454"/>
        </w:trPr>
        <w:tc>
          <w:tcPr>
            <w:tcW w:w="9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Ｄ．配慮事項や管理事項について（★印に○をつけた場合は具体的に記入してください。）</w:t>
            </w:r>
          </w:p>
        </w:tc>
      </w:tr>
      <w:tr w:rsidR="0022322D" w:rsidTr="000B5AB6">
        <w:trPr>
          <w:trHeight w:val="286"/>
        </w:trPr>
        <w:tc>
          <w:tcPr>
            <w:tcW w:w="98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r>
      <w:tr w:rsidR="0022322D" w:rsidTr="000B5AB6">
        <w:trPr>
          <w:trHeight w:val="286"/>
        </w:trPr>
        <w:tc>
          <w:tcPr>
            <w:tcW w:w="9880" w:type="dxa"/>
            <w:gridSpan w:val="3"/>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pStyle w:val="Word"/>
        <w:spacing w:line="249" w:lineRule="exact"/>
        <w:rPr>
          <w:rFonts w:hint="default"/>
          <w:spacing w:val="20"/>
        </w:rPr>
      </w:pPr>
    </w:p>
    <w:tbl>
      <w:tblPr>
        <w:tblW w:w="0" w:type="auto"/>
        <w:tblInd w:w="49" w:type="dxa"/>
        <w:tblLayout w:type="fixed"/>
        <w:tblCellMar>
          <w:left w:w="0" w:type="dxa"/>
          <w:right w:w="0" w:type="dxa"/>
        </w:tblCellMar>
        <w:tblLook w:val="0000" w:firstRow="0" w:lastRow="0" w:firstColumn="0" w:lastColumn="0" w:noHBand="0" w:noVBand="0"/>
      </w:tblPr>
      <w:tblGrid>
        <w:gridCol w:w="4264"/>
        <w:gridCol w:w="5720"/>
      </w:tblGrid>
      <w:tr w:rsidR="00B85845" w:rsidTr="00E34DD6">
        <w:tc>
          <w:tcPr>
            <w:tcW w:w="4264" w:type="dxa"/>
            <w:tcBorders>
              <w:top w:val="nil"/>
              <w:left w:val="nil"/>
              <w:bottom w:val="nil"/>
              <w:right w:val="single" w:sz="4" w:space="0" w:color="000000"/>
            </w:tcBorders>
            <w:tcMar>
              <w:left w:w="49" w:type="dxa"/>
              <w:right w:w="49" w:type="dxa"/>
            </w:tcMar>
          </w:tcPr>
          <w:p w:rsidR="00B85845" w:rsidRDefault="00B85845" w:rsidP="00E34DD6">
            <w:pPr>
              <w:spacing w:line="249" w:lineRule="exact"/>
              <w:rPr>
                <w:rFonts w:hint="default"/>
              </w:rPr>
            </w:pPr>
          </w:p>
          <w:p w:rsidR="00B85845" w:rsidRDefault="00B85845" w:rsidP="00E34DD6">
            <w:pPr>
              <w:spacing w:line="249" w:lineRule="exact"/>
              <w:rPr>
                <w:rFonts w:hint="default"/>
              </w:rPr>
            </w:pPr>
            <w:r>
              <w:t xml:space="preserve"> </w:t>
            </w:r>
          </w:p>
          <w:p w:rsidR="00B85845" w:rsidRDefault="00B85845" w:rsidP="00E34DD6">
            <w:pPr>
              <w:spacing w:line="249" w:lineRule="exact"/>
              <w:rPr>
                <w:rFonts w:hint="default"/>
              </w:rPr>
            </w:pPr>
          </w:p>
          <w:p w:rsidR="00B85845" w:rsidRDefault="00B85845" w:rsidP="00E34DD6">
            <w:pPr>
              <w:spacing w:line="249" w:lineRule="exact"/>
              <w:rPr>
                <w:rFonts w:hint="default"/>
              </w:rPr>
            </w:pPr>
          </w:p>
          <w:p w:rsidR="00B85845" w:rsidRDefault="00B85845" w:rsidP="00E34DD6">
            <w:pPr>
              <w:spacing w:line="249" w:lineRule="exact"/>
              <w:rPr>
                <w:rFonts w:hint="default"/>
              </w:rPr>
            </w:pPr>
          </w:p>
          <w:p w:rsidR="00B85845" w:rsidRDefault="00B85845" w:rsidP="00E34DD6">
            <w:pPr>
              <w:spacing w:line="249" w:lineRule="exact"/>
              <w:rPr>
                <w:rFonts w:hint="default"/>
              </w:rPr>
            </w:pPr>
          </w:p>
          <w:p w:rsidR="00B85845" w:rsidRDefault="00B85845" w:rsidP="00E34DD6">
            <w:pPr>
              <w:spacing w:line="249" w:lineRule="exact"/>
              <w:rPr>
                <w:rFonts w:hint="default"/>
              </w:rPr>
            </w:pPr>
          </w:p>
          <w:p w:rsidR="00B85845" w:rsidRDefault="00B85845" w:rsidP="00E34DD6">
            <w:pPr>
              <w:spacing w:line="249" w:lineRule="exact"/>
              <w:rPr>
                <w:rFonts w:hint="default"/>
              </w:rPr>
            </w:pPr>
          </w:p>
          <w:p w:rsidR="00B85845" w:rsidRDefault="00B85845" w:rsidP="00E34DD6">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845" w:rsidRDefault="00B85845" w:rsidP="00E34DD6">
            <w:pPr>
              <w:rPr>
                <w:rFonts w:hint="default"/>
              </w:rPr>
            </w:pPr>
          </w:p>
          <w:p w:rsidR="00B85845" w:rsidRDefault="00B85845" w:rsidP="00E34DD6">
            <w:pPr>
              <w:spacing w:line="249" w:lineRule="exact"/>
              <w:rPr>
                <w:rFonts w:hint="default"/>
              </w:rPr>
            </w:pPr>
            <w:r>
              <w:t>医療機関名：</w:t>
            </w:r>
          </w:p>
          <w:p w:rsidR="00B85845" w:rsidRDefault="00B85845" w:rsidP="00E34DD6">
            <w:pPr>
              <w:spacing w:line="249" w:lineRule="exact"/>
              <w:rPr>
                <w:rFonts w:hint="default"/>
              </w:rPr>
            </w:pPr>
          </w:p>
          <w:p w:rsidR="00B85845" w:rsidRDefault="00B85845" w:rsidP="00E34DD6">
            <w:pPr>
              <w:spacing w:line="249" w:lineRule="exact"/>
              <w:rPr>
                <w:rFonts w:hint="default"/>
              </w:rPr>
            </w:pPr>
            <w:r w:rsidRPr="00B85845">
              <w:rPr>
                <w:spacing w:val="36"/>
                <w:szCs w:val="21"/>
                <w:fitText w:val="1055" w:id="-1394363903"/>
              </w:rPr>
              <w:t>電話番</w:t>
            </w:r>
            <w:r w:rsidRPr="00B85845">
              <w:rPr>
                <w:szCs w:val="21"/>
                <w:fitText w:val="1055" w:id="-1394363903"/>
              </w:rPr>
              <w:t>号</w:t>
            </w:r>
            <w:r>
              <w:t>：</w:t>
            </w:r>
          </w:p>
          <w:p w:rsidR="00B85845" w:rsidRDefault="00B85845" w:rsidP="00E34DD6">
            <w:pPr>
              <w:spacing w:line="249" w:lineRule="exact"/>
              <w:rPr>
                <w:rFonts w:hint="default"/>
              </w:rPr>
            </w:pPr>
          </w:p>
          <w:p w:rsidR="00B85845" w:rsidRDefault="00B85845" w:rsidP="00E34DD6">
            <w:pPr>
              <w:spacing w:line="249" w:lineRule="exact"/>
              <w:rPr>
                <w:rFonts w:hint="default"/>
              </w:rPr>
            </w:pPr>
            <w:r>
              <w:t>医　師　名：</w:t>
            </w:r>
            <w:r>
              <w:t xml:space="preserve">                                   </w:t>
            </w:r>
            <w:r>
              <w:rPr>
                <w:sz w:val="16"/>
              </w:rPr>
              <w:t>印</w:t>
            </w:r>
          </w:p>
          <w:p w:rsidR="00B85845" w:rsidRDefault="00B85845" w:rsidP="00E34DD6">
            <w:pPr>
              <w:spacing w:line="249" w:lineRule="exact"/>
              <w:rPr>
                <w:rFonts w:hint="default"/>
              </w:rPr>
            </w:pPr>
          </w:p>
          <w:p w:rsidR="00B85845" w:rsidRDefault="00B85845" w:rsidP="00E34DD6">
            <w:pPr>
              <w:spacing w:line="249" w:lineRule="exact"/>
              <w:rPr>
                <w:rFonts w:hint="default"/>
              </w:rPr>
            </w:pPr>
            <w:r>
              <w:t xml:space="preserve">記　載　日：令和　</w:t>
            </w:r>
            <w:r>
              <w:t xml:space="preserve">    </w:t>
            </w:r>
            <w:r>
              <w:t>年</w:t>
            </w:r>
            <w:r>
              <w:t xml:space="preserve">      </w:t>
            </w:r>
            <w:r>
              <w:t>月　　　日</w:t>
            </w:r>
          </w:p>
          <w:p w:rsidR="00B85845" w:rsidRDefault="00B85845" w:rsidP="00E34DD6">
            <w:pPr>
              <w:rPr>
                <w:rFonts w:hint="default"/>
              </w:rPr>
            </w:pPr>
          </w:p>
        </w:tc>
      </w:tr>
    </w:tbl>
    <w:p w:rsidR="0022322D" w:rsidRPr="00B85845" w:rsidRDefault="0022322D" w:rsidP="000B5AB6">
      <w:pPr>
        <w:spacing w:line="249" w:lineRule="exact"/>
        <w:rPr>
          <w:rFonts w:hint="default"/>
        </w:rPr>
      </w:pPr>
    </w:p>
    <w:p w:rsidR="00A255F6" w:rsidRDefault="00A255F6">
      <w:pPr>
        <w:pStyle w:val="Word"/>
        <w:spacing w:line="249" w:lineRule="exact"/>
        <w:rPr>
          <w:rFonts w:hint="default"/>
          <w:spacing w:val="20"/>
        </w:rPr>
      </w:pPr>
    </w:p>
    <w:p w:rsidR="00A255F6" w:rsidRDefault="00A255F6">
      <w:pPr>
        <w:pStyle w:val="Word"/>
        <w:spacing w:line="249" w:lineRule="exact"/>
        <w:rPr>
          <w:rFonts w:hint="default"/>
          <w:spacing w:val="20"/>
        </w:rPr>
      </w:pPr>
    </w:p>
    <w:p w:rsidR="0022322D" w:rsidRDefault="00B85845">
      <w:pPr>
        <w:pStyle w:val="Word"/>
        <w:spacing w:line="249" w:lineRule="exact"/>
        <w:rPr>
          <w:rFonts w:hint="default"/>
          <w:spacing w:val="20"/>
        </w:rPr>
      </w:pPr>
      <w:r>
        <w:rPr>
          <w:rFonts w:hint="default"/>
          <w:noProof/>
          <w:spacing w:val="20"/>
        </w:rPr>
        <mc:AlternateContent>
          <mc:Choice Requires="wps">
            <w:drawing>
              <wp:anchor distT="0" distB="0" distL="114300" distR="114300" simplePos="0" relativeHeight="251685376" behindDoc="0" locked="0" layoutInCell="1" allowOverlap="1" wp14:anchorId="6E20D710" wp14:editId="7CE77745">
                <wp:simplePos x="0" y="0"/>
                <wp:positionH relativeFrom="margin">
                  <wp:posOffset>2776855</wp:posOffset>
                </wp:positionH>
                <wp:positionV relativeFrom="margin">
                  <wp:posOffset>9269095</wp:posOffset>
                </wp:positionV>
                <wp:extent cx="927100" cy="355600"/>
                <wp:effectExtent l="0" t="0" r="0" b="63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B85845">
                            <w:pPr>
                              <w:rPr>
                                <w:rFonts w:hint="default"/>
                              </w:rPr>
                            </w:pPr>
                            <w:r>
                              <w:rPr>
                                <w:rFonts w:ascii="ＭＳ ゴシック" w:eastAsia="ＭＳ ゴシック" w:hAnsi="ＭＳ ゴシック"/>
                              </w:rPr>
                              <w:t>－１(表)－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0D710" id="テキスト ボックス 14" o:spid="_x0000_s1028" type="#_x0000_t202" style="position:absolute;left:0;text-align:left;margin-left:218.65pt;margin-top:729.85pt;width:73pt;height:28pt;z-index:2516853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LBUAIAAGo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Z+siwVACAABqBAAADgAAAAAAAAAAAAAAAAAuAgAAZHJzL2Uyb0RvYy54bWxQSwEC&#10;LQAUAAYACAAAACEAsruUN+QAAAANAQAADwAAAAAAAAAAAAAAAACqBAAAZHJzL2Rvd25yZXYueG1s&#10;UEsFBgAAAAAEAAQA8wAAALsFAAAAAA==&#10;" filled="f" stroked="f" strokeweight=".5pt">
                <v:textbox>
                  <w:txbxContent>
                    <w:p w:rsidR="00864A99" w:rsidRDefault="00864A99" w:rsidP="00B85845">
                      <w:pPr>
                        <w:rPr>
                          <w:rFonts w:hint="default"/>
                        </w:rPr>
                      </w:pPr>
                      <w:r>
                        <w:rPr>
                          <w:rFonts w:ascii="ＭＳ ゴシック" w:eastAsia="ＭＳ ゴシック" w:hAnsi="ＭＳ ゴシック"/>
                        </w:rPr>
                        <w:t>－１(表)－</w:t>
                      </w:r>
                    </w:p>
                  </w:txbxContent>
                </v:textbox>
                <w10:wrap type="square" anchorx="margin" anchory="margin"/>
              </v:shape>
            </w:pict>
          </mc:Fallback>
        </mc:AlternateContent>
      </w:r>
    </w:p>
    <w:p w:rsidR="0022322D" w:rsidRDefault="0022322D">
      <w:pPr>
        <w:pStyle w:val="Word"/>
        <w:spacing w:line="249" w:lineRule="exact"/>
        <w:rPr>
          <w:rFonts w:hint="default"/>
          <w:spacing w:val="20"/>
        </w:rPr>
      </w:pPr>
    </w:p>
    <w:p w:rsidR="0022322D" w:rsidRDefault="00F41C21">
      <w:pPr>
        <w:pStyle w:val="Word"/>
        <w:spacing w:line="269" w:lineRule="exact"/>
        <w:rPr>
          <w:rFonts w:hint="default"/>
          <w:spacing w:val="20"/>
        </w:rPr>
      </w:pPr>
      <w:r>
        <w:rPr>
          <w:spacing w:val="20"/>
        </w:rPr>
        <w:lastRenderedPageBreak/>
        <w:t>※</w:t>
      </w:r>
      <w:r>
        <w:rPr>
          <w:rFonts w:ascii="ＭＳ Ｐゴシック" w:eastAsia="ＭＳ Ｐゴシック" w:hAnsi="ＭＳ Ｐゴシック"/>
          <w:spacing w:val="20"/>
          <w:sz w:val="23"/>
        </w:rPr>
        <w:t>変更ありの際は、変更内容を（空欄に）</w:t>
      </w:r>
      <w:r>
        <w:rPr>
          <w:rFonts w:ascii="ＭＳ Ｐゴシック" w:eastAsia="ＭＳ Ｐゴシック" w:hAnsi="ＭＳ Ｐゴシック"/>
          <w:spacing w:val="10"/>
          <w:sz w:val="23"/>
        </w:rPr>
        <w:t xml:space="preserve"> </w:t>
      </w:r>
      <w:r>
        <w:rPr>
          <w:rFonts w:ascii="ＭＳ Ｐゴシック" w:eastAsia="ＭＳ Ｐゴシック" w:hAnsi="ＭＳ Ｐゴシック"/>
          <w:spacing w:val="20"/>
          <w:sz w:val="23"/>
        </w:rPr>
        <w:t>記載願います。</w:t>
      </w:r>
    </w:p>
    <w:tbl>
      <w:tblPr>
        <w:tblW w:w="0" w:type="auto"/>
        <w:tblInd w:w="111" w:type="dxa"/>
        <w:tblLayout w:type="fixed"/>
        <w:tblCellMar>
          <w:left w:w="0" w:type="dxa"/>
          <w:right w:w="0" w:type="dxa"/>
        </w:tblCellMar>
        <w:tblLook w:val="0000" w:firstRow="0" w:lastRow="0" w:firstColumn="0" w:lastColumn="0" w:noHBand="0" w:noVBand="0"/>
      </w:tblPr>
      <w:tblGrid>
        <w:gridCol w:w="1860"/>
        <w:gridCol w:w="2852"/>
        <w:gridCol w:w="5084"/>
      </w:tblGrid>
      <w:tr w:rsidR="00FF76DD" w:rsidTr="005043A5">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rPr>
                <w:rFonts w:hint="default"/>
              </w:rPr>
            </w:pPr>
          </w:p>
          <w:p w:rsidR="00FF76DD" w:rsidRDefault="00FF76DD" w:rsidP="005043A5">
            <w:pPr>
              <w:spacing w:line="260" w:lineRule="exact"/>
              <w:jc w:val="center"/>
              <w:rPr>
                <w:rFonts w:hint="default"/>
              </w:rPr>
            </w:pPr>
            <w:r>
              <w:rPr>
                <w:rFonts w:ascii="ＭＳ 明朝" w:hAnsi="ＭＳ 明朝"/>
                <w:sz w:val="22"/>
              </w:rPr>
              <w:t>受診年月日</w:t>
            </w:r>
          </w:p>
          <w:p w:rsidR="00FF76DD" w:rsidRDefault="00FF76DD" w:rsidP="005043A5">
            <w:pPr>
              <w:rPr>
                <w:rFonts w:hint="default"/>
              </w:rPr>
            </w:pP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rPr>
                <w:rFonts w:hint="default"/>
              </w:rPr>
            </w:pPr>
          </w:p>
          <w:p w:rsidR="00FF76DD" w:rsidRDefault="00FF76DD" w:rsidP="005043A5">
            <w:pPr>
              <w:spacing w:line="260" w:lineRule="exact"/>
              <w:jc w:val="center"/>
              <w:rPr>
                <w:rFonts w:hint="default"/>
              </w:rPr>
            </w:pPr>
            <w:r>
              <w:rPr>
                <w:rFonts w:ascii="ＭＳ 明朝" w:hAnsi="ＭＳ 明朝"/>
                <w:sz w:val="22"/>
              </w:rPr>
              <w:t>病型・治療</w:t>
            </w:r>
          </w:p>
          <w:p w:rsidR="00FF76DD" w:rsidRDefault="00FF76DD" w:rsidP="005043A5">
            <w:pPr>
              <w:rPr>
                <w:rFonts w:hint="default"/>
              </w:rPr>
            </w:pP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rPr>
                <w:rFonts w:hint="default"/>
              </w:rPr>
            </w:pPr>
          </w:p>
          <w:p w:rsidR="00FF76DD" w:rsidRDefault="00FF76DD" w:rsidP="005043A5">
            <w:pPr>
              <w:spacing w:line="260" w:lineRule="exact"/>
              <w:jc w:val="center"/>
              <w:rPr>
                <w:rFonts w:hint="default"/>
              </w:rPr>
            </w:pPr>
            <w:r>
              <w:rPr>
                <w:rFonts w:ascii="ＭＳ 明朝" w:hAnsi="ＭＳ 明朝"/>
                <w:sz w:val="22"/>
              </w:rPr>
              <w:t>学校生活上の留意点</w:t>
            </w:r>
          </w:p>
          <w:p w:rsidR="00FF76DD" w:rsidRDefault="00FF76DD" w:rsidP="005043A5">
            <w:pPr>
              <w:rPr>
                <w:rFonts w:hint="default"/>
              </w:rPr>
            </w:pPr>
          </w:p>
        </w:tc>
      </w:tr>
      <w:tr w:rsidR="00FF76DD" w:rsidTr="005043A5">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FF76DD" w:rsidRDefault="00FF76DD" w:rsidP="005043A5">
            <w:pPr>
              <w:spacing w:line="250" w:lineRule="exact"/>
              <w:rPr>
                <w:rFonts w:hint="default"/>
              </w:rPr>
            </w:pPr>
            <w:r>
              <w:t>2</w:t>
            </w:r>
            <w:r>
              <w:t>年生</w:t>
            </w:r>
          </w:p>
          <w:p w:rsidR="00FF76DD" w:rsidRDefault="00FF76DD" w:rsidP="005043A5">
            <w:pPr>
              <w:spacing w:line="249" w:lineRule="exact"/>
              <w:rPr>
                <w:rFonts w:hint="default"/>
              </w:rPr>
            </w:pPr>
          </w:p>
          <w:p w:rsidR="00FF76DD" w:rsidRDefault="00FF76DD" w:rsidP="005043A5">
            <w:pPr>
              <w:spacing w:line="250" w:lineRule="exact"/>
              <w:rPr>
                <w:rFonts w:hint="default"/>
              </w:rPr>
            </w:pPr>
            <w:r>
              <w:rPr>
                <w:sz w:val="18"/>
              </w:rPr>
              <w:t>令和　年　月　日</w:t>
            </w: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w:t>
            </w:r>
          </w:p>
          <w:p w:rsidR="00FF76DD" w:rsidRDefault="00FF76DD" w:rsidP="005043A5">
            <w:pPr>
              <w:spacing w:line="249" w:lineRule="exact"/>
              <w:rPr>
                <w:rFonts w:hint="default"/>
              </w:rPr>
            </w:pPr>
          </w:p>
          <w:p w:rsidR="00FF76DD" w:rsidRDefault="00FF76DD" w:rsidP="005043A5">
            <w:pPr>
              <w:spacing w:line="250" w:lineRule="exact"/>
              <w:rPr>
                <w:rFonts w:hint="default"/>
              </w:rPr>
            </w:pPr>
            <w:r>
              <w:rPr>
                <w:rFonts w:ascii="ＭＳ 明朝" w:hAnsi="ＭＳ 明朝"/>
              </w:rPr>
              <w:t>変更あり</w:t>
            </w:r>
          </w:p>
          <w:p w:rsidR="00FF76DD" w:rsidRDefault="00FF76DD" w:rsidP="005043A5">
            <w:pPr>
              <w:jc w:val="left"/>
              <w:rPr>
                <w:rFonts w:hint="default"/>
              </w:rPr>
            </w:pPr>
          </w:p>
          <w:p w:rsidR="00FF76DD" w:rsidRDefault="00FF76DD" w:rsidP="005043A5">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 変更あり（</w:t>
            </w:r>
            <w:r>
              <w:t>追加あり・管理不要</w:t>
            </w:r>
            <w:r>
              <w:rPr>
                <w:rFonts w:ascii="ＭＳ 明朝" w:hAnsi="ＭＳ 明朝"/>
              </w:rPr>
              <w:t>）</w:t>
            </w:r>
          </w:p>
          <w:p w:rsidR="00FF76DD" w:rsidRDefault="00FF76DD" w:rsidP="005043A5">
            <w:pPr>
              <w:spacing w:line="249" w:lineRule="exac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tcBorders>
              <w:top w:val="nil"/>
              <w:left w:val="single" w:sz="4" w:space="0" w:color="000000"/>
              <w:bottom w:val="single" w:sz="4" w:space="0" w:color="000000"/>
              <w:right w:val="single" w:sz="4" w:space="0" w:color="000000"/>
            </w:tcBorders>
            <w:tcMar>
              <w:left w:w="49" w:type="dxa"/>
              <w:right w:w="49" w:type="dxa"/>
            </w:tcMar>
          </w:tcPr>
          <w:p w:rsidR="00FF76DD" w:rsidRDefault="00FF76DD" w:rsidP="005043A5">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医療機関名</w:t>
            </w:r>
          </w:p>
          <w:p w:rsidR="00FF76DD" w:rsidRDefault="00FF76DD" w:rsidP="005043A5">
            <w:pPr>
              <w:spacing w:line="250" w:lineRule="exact"/>
              <w:rPr>
                <w:rFonts w:hint="default"/>
              </w:rPr>
            </w:pPr>
            <w:r>
              <w:rPr>
                <w:rFonts w:ascii="ＭＳ 明朝" w:hAnsi="ＭＳ 明朝"/>
              </w:rPr>
              <w:t>医師名</w:t>
            </w: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FF76DD" w:rsidRDefault="00FF76DD" w:rsidP="005043A5">
            <w:pPr>
              <w:spacing w:line="250" w:lineRule="exact"/>
              <w:rPr>
                <w:rFonts w:hint="default"/>
              </w:rPr>
            </w:pPr>
            <w:r>
              <w:t>3</w:t>
            </w:r>
            <w:r>
              <w:t>年生</w:t>
            </w:r>
          </w:p>
          <w:p w:rsidR="00FF76DD" w:rsidRDefault="00FF76DD" w:rsidP="005043A5">
            <w:pPr>
              <w:spacing w:line="250" w:lineRule="exact"/>
              <w:rPr>
                <w:rFonts w:hint="default"/>
              </w:rPr>
            </w:pPr>
          </w:p>
          <w:p w:rsidR="00FF76DD" w:rsidRDefault="00FF76DD" w:rsidP="005043A5">
            <w:pPr>
              <w:spacing w:line="250" w:lineRule="exact"/>
              <w:rPr>
                <w:rFonts w:hint="default"/>
              </w:rPr>
            </w:pPr>
            <w:r>
              <w:rPr>
                <w:sz w:val="18"/>
              </w:rPr>
              <w:t>令和　年　月　日</w:t>
            </w: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w:t>
            </w:r>
          </w:p>
          <w:p w:rsidR="00FF76DD" w:rsidRDefault="00FF76DD" w:rsidP="005043A5">
            <w:pPr>
              <w:spacing w:line="250" w:lineRule="exact"/>
              <w:rPr>
                <w:rFonts w:hint="default"/>
              </w:rPr>
            </w:pPr>
          </w:p>
          <w:p w:rsidR="00FF76DD" w:rsidRDefault="00FF76DD" w:rsidP="005043A5">
            <w:pPr>
              <w:spacing w:line="250" w:lineRule="exact"/>
              <w:rPr>
                <w:rFonts w:hint="default"/>
              </w:rPr>
            </w:pPr>
            <w:r>
              <w:rPr>
                <w:rFonts w:ascii="ＭＳ 明朝" w:hAnsi="ＭＳ 明朝"/>
              </w:rPr>
              <w:t>変更あり</w:t>
            </w:r>
          </w:p>
          <w:p w:rsidR="00FF76DD" w:rsidRDefault="00FF76DD" w:rsidP="005043A5">
            <w:pPr>
              <w:jc w:val="left"/>
              <w:rPr>
                <w:rFonts w:hint="default"/>
              </w:rPr>
            </w:pPr>
          </w:p>
          <w:p w:rsidR="00FF76DD" w:rsidRDefault="00FF76DD" w:rsidP="005043A5">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FF76DD" w:rsidRDefault="00FF76DD" w:rsidP="005043A5">
            <w:pPr>
              <w:spacing w:line="250" w:lineRule="exact"/>
              <w:rPr>
                <w:rFonts w:hint="default"/>
              </w:rPr>
            </w:pP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tcBorders>
              <w:top w:val="nil"/>
              <w:left w:val="single" w:sz="4" w:space="0" w:color="000000"/>
              <w:bottom w:val="single" w:sz="4" w:space="0" w:color="000000"/>
              <w:right w:val="single" w:sz="4" w:space="0" w:color="000000"/>
            </w:tcBorders>
            <w:tcMar>
              <w:left w:w="49" w:type="dxa"/>
              <w:right w:w="49" w:type="dxa"/>
            </w:tcMar>
          </w:tcPr>
          <w:p w:rsidR="00FF76DD" w:rsidRDefault="00FF76DD" w:rsidP="005043A5">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医療機関名</w:t>
            </w:r>
          </w:p>
          <w:p w:rsidR="00FF76DD" w:rsidRDefault="00FF76DD" w:rsidP="005043A5">
            <w:pPr>
              <w:spacing w:line="250" w:lineRule="exact"/>
              <w:rPr>
                <w:rFonts w:hint="default"/>
              </w:rPr>
            </w:pPr>
            <w:r>
              <w:rPr>
                <w:rFonts w:ascii="ＭＳ 明朝" w:hAnsi="ＭＳ 明朝"/>
              </w:rPr>
              <w:t>医師名</w:t>
            </w: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FF76DD" w:rsidRDefault="00FF76DD" w:rsidP="005043A5">
            <w:pPr>
              <w:spacing w:line="250" w:lineRule="exact"/>
              <w:rPr>
                <w:rFonts w:hint="default"/>
              </w:rPr>
            </w:pPr>
            <w:r>
              <w:t>4</w:t>
            </w:r>
            <w:r>
              <w:t>年生</w:t>
            </w:r>
          </w:p>
          <w:p w:rsidR="00FF76DD" w:rsidRDefault="00FF76DD" w:rsidP="005043A5">
            <w:pPr>
              <w:spacing w:line="250" w:lineRule="exact"/>
              <w:rPr>
                <w:rFonts w:hint="default"/>
              </w:rPr>
            </w:pPr>
          </w:p>
          <w:p w:rsidR="00FF76DD" w:rsidRDefault="00FF76DD" w:rsidP="005043A5">
            <w:pPr>
              <w:spacing w:line="250" w:lineRule="exact"/>
              <w:rPr>
                <w:rFonts w:hint="default"/>
              </w:rPr>
            </w:pPr>
            <w:r>
              <w:rPr>
                <w:sz w:val="18"/>
              </w:rPr>
              <w:t>令和　年　月　日</w:t>
            </w: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w:t>
            </w:r>
          </w:p>
          <w:p w:rsidR="00FF76DD" w:rsidRDefault="00FF76DD" w:rsidP="005043A5">
            <w:pPr>
              <w:spacing w:line="250" w:lineRule="exact"/>
              <w:rPr>
                <w:rFonts w:hint="default"/>
              </w:rPr>
            </w:pPr>
          </w:p>
          <w:p w:rsidR="00FF76DD" w:rsidRDefault="00FF76DD" w:rsidP="005043A5">
            <w:pPr>
              <w:spacing w:line="250" w:lineRule="exact"/>
              <w:rPr>
                <w:rFonts w:hint="default"/>
              </w:rPr>
            </w:pPr>
            <w:r>
              <w:rPr>
                <w:rFonts w:ascii="ＭＳ 明朝" w:hAnsi="ＭＳ 明朝"/>
              </w:rPr>
              <w:t>変更あり</w:t>
            </w:r>
          </w:p>
          <w:p w:rsidR="00FF76DD" w:rsidRDefault="00FF76DD" w:rsidP="005043A5">
            <w:pPr>
              <w:jc w:val="left"/>
              <w:rPr>
                <w:rFonts w:hint="default"/>
              </w:rPr>
            </w:pPr>
          </w:p>
          <w:p w:rsidR="00FF76DD" w:rsidRDefault="00FF76DD" w:rsidP="005043A5">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FF76DD" w:rsidRDefault="00FF76DD" w:rsidP="005043A5">
            <w:pPr>
              <w:spacing w:line="250" w:lineRule="exact"/>
              <w:rPr>
                <w:rFonts w:hint="default"/>
              </w:rPr>
            </w:pP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tcBorders>
              <w:top w:val="nil"/>
              <w:left w:val="single" w:sz="4" w:space="0" w:color="000000"/>
              <w:bottom w:val="single" w:sz="4" w:space="0" w:color="000000"/>
              <w:right w:val="single" w:sz="4" w:space="0" w:color="000000"/>
            </w:tcBorders>
            <w:tcMar>
              <w:left w:w="49" w:type="dxa"/>
              <w:right w:w="49" w:type="dxa"/>
            </w:tcMar>
          </w:tcPr>
          <w:p w:rsidR="00FF76DD" w:rsidRDefault="00FF76DD" w:rsidP="005043A5">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医療機関名</w:t>
            </w:r>
          </w:p>
          <w:p w:rsidR="00FF76DD" w:rsidRDefault="00FF76DD" w:rsidP="005043A5">
            <w:pPr>
              <w:spacing w:line="250" w:lineRule="exact"/>
              <w:rPr>
                <w:rFonts w:hint="default"/>
              </w:rPr>
            </w:pPr>
            <w:r>
              <w:rPr>
                <w:rFonts w:ascii="ＭＳ 明朝" w:hAnsi="ＭＳ 明朝"/>
              </w:rPr>
              <w:t>医師名</w:t>
            </w: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FF76DD" w:rsidRDefault="00FF76DD" w:rsidP="005043A5">
            <w:pPr>
              <w:spacing w:line="250" w:lineRule="exact"/>
              <w:rPr>
                <w:rFonts w:hint="default"/>
              </w:rPr>
            </w:pPr>
            <w:r>
              <w:t>5</w:t>
            </w:r>
            <w:r>
              <w:t>年生</w:t>
            </w:r>
          </w:p>
          <w:p w:rsidR="00FF76DD" w:rsidRDefault="00FF76DD" w:rsidP="005043A5">
            <w:pPr>
              <w:spacing w:line="250" w:lineRule="exact"/>
              <w:rPr>
                <w:rFonts w:hint="default"/>
              </w:rPr>
            </w:pPr>
          </w:p>
          <w:p w:rsidR="00FF76DD" w:rsidRDefault="00FF76DD" w:rsidP="005043A5">
            <w:pPr>
              <w:spacing w:line="250" w:lineRule="exact"/>
              <w:rPr>
                <w:rFonts w:hint="default"/>
              </w:rPr>
            </w:pPr>
            <w:r>
              <w:rPr>
                <w:sz w:val="18"/>
              </w:rPr>
              <w:t>令和　年　月　日</w:t>
            </w: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w:t>
            </w:r>
          </w:p>
          <w:p w:rsidR="00FF76DD" w:rsidRDefault="00FF76DD" w:rsidP="005043A5">
            <w:pPr>
              <w:spacing w:line="250" w:lineRule="exact"/>
              <w:rPr>
                <w:rFonts w:hint="default"/>
              </w:rPr>
            </w:pPr>
          </w:p>
          <w:p w:rsidR="00FF76DD" w:rsidRDefault="00FF76DD" w:rsidP="005043A5">
            <w:pPr>
              <w:spacing w:line="250" w:lineRule="exact"/>
              <w:rPr>
                <w:rFonts w:hint="default"/>
              </w:rPr>
            </w:pPr>
            <w:r>
              <w:rPr>
                <w:rFonts w:ascii="ＭＳ 明朝" w:hAnsi="ＭＳ 明朝"/>
              </w:rPr>
              <w:t>変更あり</w:t>
            </w:r>
          </w:p>
          <w:p w:rsidR="00FF76DD" w:rsidRDefault="00FF76DD" w:rsidP="005043A5">
            <w:pPr>
              <w:jc w:val="left"/>
              <w:rPr>
                <w:rFonts w:hint="default"/>
              </w:rPr>
            </w:pPr>
          </w:p>
          <w:p w:rsidR="00FF76DD" w:rsidRDefault="00FF76DD" w:rsidP="005043A5">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FF76DD" w:rsidRDefault="00FF76DD" w:rsidP="005043A5">
            <w:pPr>
              <w:spacing w:line="250" w:lineRule="exact"/>
              <w:rPr>
                <w:rFonts w:hint="default"/>
              </w:rPr>
            </w:pP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tcBorders>
              <w:top w:val="nil"/>
              <w:left w:val="single" w:sz="4" w:space="0" w:color="000000"/>
              <w:bottom w:val="single" w:sz="4" w:space="0" w:color="000000"/>
              <w:right w:val="single" w:sz="4" w:space="0" w:color="000000"/>
            </w:tcBorders>
            <w:tcMar>
              <w:left w:w="49" w:type="dxa"/>
              <w:right w:w="49" w:type="dxa"/>
            </w:tcMar>
          </w:tcPr>
          <w:p w:rsidR="00FF76DD" w:rsidRDefault="00FF76DD" w:rsidP="005043A5">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医療機関名</w:t>
            </w:r>
          </w:p>
          <w:p w:rsidR="00FF76DD" w:rsidRDefault="00FF76DD" w:rsidP="005043A5">
            <w:pPr>
              <w:spacing w:line="250" w:lineRule="exact"/>
              <w:rPr>
                <w:rFonts w:hint="default"/>
              </w:rPr>
            </w:pPr>
            <w:r>
              <w:rPr>
                <w:rFonts w:ascii="ＭＳ 明朝" w:hAnsi="ＭＳ 明朝"/>
              </w:rPr>
              <w:t>医師名</w:t>
            </w: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FF76DD" w:rsidRDefault="00FF76DD" w:rsidP="005043A5">
            <w:pPr>
              <w:spacing w:line="250" w:lineRule="exact"/>
              <w:rPr>
                <w:rFonts w:hint="default"/>
              </w:rPr>
            </w:pPr>
            <w:r>
              <w:t>6</w:t>
            </w:r>
            <w:r>
              <w:t>年生</w:t>
            </w:r>
          </w:p>
          <w:p w:rsidR="00FF76DD" w:rsidRDefault="00FF76DD" w:rsidP="005043A5">
            <w:pPr>
              <w:spacing w:line="250" w:lineRule="exact"/>
              <w:rPr>
                <w:rFonts w:hint="default"/>
              </w:rPr>
            </w:pPr>
          </w:p>
          <w:p w:rsidR="00FF76DD" w:rsidRDefault="00FF76DD" w:rsidP="005043A5">
            <w:pPr>
              <w:spacing w:line="250" w:lineRule="exact"/>
              <w:rPr>
                <w:rFonts w:hint="default"/>
              </w:rPr>
            </w:pPr>
            <w:r>
              <w:rPr>
                <w:sz w:val="18"/>
              </w:rPr>
              <w:t>令和　年　月　日</w:t>
            </w: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p w:rsidR="00FF76DD" w:rsidRDefault="00FF76DD" w:rsidP="005043A5">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w:t>
            </w:r>
          </w:p>
          <w:p w:rsidR="00FF76DD" w:rsidRDefault="00FF76DD" w:rsidP="005043A5">
            <w:pPr>
              <w:spacing w:line="250" w:lineRule="exact"/>
              <w:rPr>
                <w:rFonts w:hint="default"/>
              </w:rPr>
            </w:pPr>
          </w:p>
          <w:p w:rsidR="00FF76DD" w:rsidRDefault="00FF76DD" w:rsidP="005043A5">
            <w:pPr>
              <w:spacing w:line="250" w:lineRule="exact"/>
              <w:rPr>
                <w:rFonts w:hint="default"/>
              </w:rPr>
            </w:pPr>
            <w:r>
              <w:rPr>
                <w:rFonts w:ascii="ＭＳ 明朝" w:hAnsi="ＭＳ 明朝"/>
              </w:rPr>
              <w:t>変更あり</w:t>
            </w:r>
          </w:p>
          <w:p w:rsidR="00FF76DD" w:rsidRDefault="00FF76DD" w:rsidP="005043A5">
            <w:pPr>
              <w:jc w:val="left"/>
              <w:rPr>
                <w:rFonts w:hint="default"/>
              </w:rPr>
            </w:pPr>
          </w:p>
          <w:p w:rsidR="00FF76DD" w:rsidRDefault="00FF76DD" w:rsidP="005043A5">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FF76DD" w:rsidRDefault="00FF76DD" w:rsidP="005043A5">
            <w:pPr>
              <w:spacing w:line="250" w:lineRule="exact"/>
              <w:rPr>
                <w:rFonts w:hint="default"/>
              </w:rPr>
            </w:pPr>
          </w:p>
          <w:p w:rsidR="00FF76DD" w:rsidRDefault="00FF76DD" w:rsidP="005043A5">
            <w:pPr>
              <w:jc w:val="left"/>
              <w:rPr>
                <w:rFonts w:hint="default"/>
              </w:rPr>
            </w:pPr>
          </w:p>
          <w:p w:rsidR="00FF76DD" w:rsidRDefault="00FF76DD" w:rsidP="005043A5">
            <w:pPr>
              <w:jc w:val="left"/>
              <w:rPr>
                <w:rFonts w:hint="default"/>
              </w:rPr>
            </w:pPr>
          </w:p>
        </w:tc>
      </w:tr>
      <w:tr w:rsidR="00FF76DD" w:rsidTr="005043A5">
        <w:tc>
          <w:tcPr>
            <w:tcW w:w="1860" w:type="dxa"/>
            <w:vMerge/>
            <w:tcBorders>
              <w:top w:val="nil"/>
              <w:left w:val="single" w:sz="4" w:space="0" w:color="000000"/>
              <w:bottom w:val="single" w:sz="4" w:space="0" w:color="000000"/>
              <w:right w:val="single" w:sz="4" w:space="0" w:color="000000"/>
            </w:tcBorders>
            <w:tcMar>
              <w:left w:w="49" w:type="dxa"/>
              <w:right w:w="49" w:type="dxa"/>
            </w:tcMar>
          </w:tcPr>
          <w:p w:rsidR="00FF76DD" w:rsidRDefault="00FF76DD" w:rsidP="005043A5">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F76DD" w:rsidRDefault="00FF76DD" w:rsidP="005043A5">
            <w:pPr>
              <w:spacing w:line="250" w:lineRule="exact"/>
              <w:rPr>
                <w:rFonts w:hint="default"/>
              </w:rPr>
            </w:pPr>
            <w:r>
              <w:rPr>
                <w:rFonts w:ascii="ＭＳ 明朝" w:hAnsi="ＭＳ 明朝"/>
              </w:rPr>
              <w:t>医療機関名</w:t>
            </w:r>
          </w:p>
          <w:p w:rsidR="00FF76DD" w:rsidRDefault="00FF76DD" w:rsidP="005043A5">
            <w:pPr>
              <w:spacing w:line="250" w:lineRule="exact"/>
              <w:rPr>
                <w:rFonts w:hint="default"/>
              </w:rPr>
            </w:pPr>
            <w:r>
              <w:rPr>
                <w:rFonts w:ascii="ＭＳ 明朝" w:hAnsi="ＭＳ 明朝"/>
              </w:rPr>
              <w:t>医師名</w:t>
            </w:r>
          </w:p>
          <w:p w:rsidR="00FF76DD" w:rsidRDefault="00FF76DD" w:rsidP="005043A5">
            <w:pPr>
              <w:spacing w:line="249" w:lineRule="exact"/>
              <w:rPr>
                <w:rFonts w:hint="default"/>
              </w:rPr>
            </w:pPr>
          </w:p>
          <w:p w:rsidR="00FF76DD" w:rsidRDefault="00FF76DD" w:rsidP="005043A5">
            <w:pPr>
              <w:jc w:val="left"/>
              <w:rPr>
                <w:rFonts w:hint="default"/>
              </w:rPr>
            </w:pPr>
          </w:p>
        </w:tc>
      </w:tr>
    </w:tbl>
    <w:p w:rsidR="0022322D" w:rsidRDefault="0022322D">
      <w:pPr>
        <w:pStyle w:val="Word"/>
        <w:spacing w:line="249" w:lineRule="exact"/>
        <w:rPr>
          <w:rFonts w:hint="default"/>
          <w:spacing w:val="20"/>
        </w:rPr>
      </w:pPr>
    </w:p>
    <w:p w:rsidR="005768A4" w:rsidRDefault="005768A4">
      <w:pPr>
        <w:pStyle w:val="Word"/>
        <w:spacing w:line="249" w:lineRule="exact"/>
        <w:rPr>
          <w:rFonts w:hint="default"/>
          <w:spacing w:val="20"/>
        </w:rPr>
      </w:pPr>
    </w:p>
    <w:p w:rsidR="005768A4" w:rsidRDefault="005768A4">
      <w:pPr>
        <w:pStyle w:val="Word"/>
        <w:spacing w:line="249" w:lineRule="exact"/>
        <w:rPr>
          <w:rFonts w:hint="default"/>
          <w:spacing w:val="20"/>
        </w:rPr>
      </w:pPr>
    </w:p>
    <w:p w:rsidR="005768A4" w:rsidRDefault="00FF76DD">
      <w:pPr>
        <w:widowControl/>
        <w:overflowPunct/>
        <w:jc w:val="left"/>
        <w:textAlignment w:val="auto"/>
        <w:rPr>
          <w:rFonts w:hint="default"/>
        </w:rPr>
      </w:pPr>
      <w:r>
        <w:rPr>
          <w:rFonts w:hint="default"/>
          <w:noProof/>
          <w:spacing w:val="20"/>
        </w:rPr>
        <mc:AlternateContent>
          <mc:Choice Requires="wps">
            <w:drawing>
              <wp:anchor distT="0" distB="0" distL="114300" distR="114300" simplePos="0" relativeHeight="251664896" behindDoc="0" locked="0" layoutInCell="1" allowOverlap="1" wp14:anchorId="56356B75" wp14:editId="5A68563F">
                <wp:simplePos x="0" y="0"/>
                <wp:positionH relativeFrom="margin">
                  <wp:posOffset>2776855</wp:posOffset>
                </wp:positionH>
                <wp:positionV relativeFrom="margin">
                  <wp:posOffset>9269095</wp:posOffset>
                </wp:positionV>
                <wp:extent cx="927100" cy="355600"/>
                <wp:effectExtent l="0" t="0" r="0" b="635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FF76DD">
                            <w:pPr>
                              <w:rPr>
                                <w:rFonts w:hint="default"/>
                              </w:rPr>
                            </w:pPr>
                            <w:r>
                              <w:rPr>
                                <w:rFonts w:ascii="ＭＳ ゴシック" w:eastAsia="ＭＳ ゴシック" w:hAnsi="ＭＳ ゴシック"/>
                              </w:rPr>
                              <w:t>－１(裏)－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56B75" id="テキスト ボックス 16" o:spid="_x0000_s1029" type="#_x0000_t202" style="position:absolute;margin-left:218.65pt;margin-top:729.85pt;width:73pt;height:28pt;z-index:2516648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8rLl7VACAABqBAAADgAAAAAAAAAAAAAAAAAuAgAAZHJzL2Uyb0RvYy54bWxQSwEC&#10;LQAUAAYACAAAACEAsruUN+QAAAANAQAADwAAAAAAAAAAAAAAAACqBAAAZHJzL2Rvd25yZXYueG1s&#10;UEsFBgAAAAAEAAQA8wAAALsFAAAAAA==&#10;" filled="f" stroked="f" strokeweight=".5pt">
                <v:textbox>
                  <w:txbxContent>
                    <w:p w:rsidR="00864A99" w:rsidRDefault="00864A99" w:rsidP="00FF76DD">
                      <w:pPr>
                        <w:rPr>
                          <w:rFonts w:hint="default"/>
                        </w:rPr>
                      </w:pPr>
                      <w:r>
                        <w:rPr>
                          <w:rFonts w:ascii="ＭＳ ゴシック" w:eastAsia="ＭＳ ゴシック" w:hAnsi="ＭＳ ゴシック"/>
                        </w:rPr>
                        <w:t>－１(裏)－</w:t>
                      </w:r>
                    </w:p>
                  </w:txbxContent>
                </v:textbox>
                <w10:wrap type="square" anchorx="margin" anchory="margin"/>
              </v:shape>
            </w:pict>
          </mc:Fallback>
        </mc:AlternateContent>
      </w:r>
    </w:p>
    <w:tbl>
      <w:tblPr>
        <w:tblW w:w="0" w:type="auto"/>
        <w:tblInd w:w="101" w:type="dxa"/>
        <w:tblLayout w:type="fixed"/>
        <w:tblCellMar>
          <w:left w:w="0" w:type="dxa"/>
          <w:right w:w="0" w:type="dxa"/>
        </w:tblCellMar>
        <w:tblLook w:val="0000" w:firstRow="0" w:lastRow="0" w:firstColumn="0" w:lastColumn="0" w:noHBand="0" w:noVBand="0"/>
      </w:tblPr>
      <w:tblGrid>
        <w:gridCol w:w="9984"/>
      </w:tblGrid>
      <w:tr w:rsidR="0022322D">
        <w:tc>
          <w:tcPr>
            <w:tcW w:w="9984" w:type="dxa"/>
            <w:tcBorders>
              <w:top w:val="nil"/>
              <w:left w:val="nil"/>
              <w:bottom w:val="nil"/>
              <w:right w:val="nil"/>
            </w:tcBorders>
            <w:shd w:val="solid" w:color="FF9999" w:fill="auto"/>
            <w:tcMar>
              <w:left w:w="49" w:type="dxa"/>
              <w:right w:w="49" w:type="dxa"/>
            </w:tcMar>
          </w:tcPr>
          <w:p w:rsidR="0022322D" w:rsidRDefault="00F41C21">
            <w:pPr>
              <w:spacing w:line="440" w:lineRule="exact"/>
              <w:rPr>
                <w:rFonts w:hint="default"/>
              </w:rPr>
            </w:pPr>
            <w:r>
              <w:rPr>
                <w:rFonts w:ascii="ＭＳ ゴシック" w:eastAsia="ＭＳ ゴシック" w:hAnsi="ＭＳ ゴシック"/>
                <w:b/>
                <w:sz w:val="40"/>
              </w:rPr>
              <w:lastRenderedPageBreak/>
              <w:t xml:space="preserve">２【アトピー性皮膚炎】　</w:t>
            </w:r>
            <w:r>
              <w:rPr>
                <w:rFonts w:ascii="ＭＳ ゴシック" w:eastAsia="ＭＳ ゴシック" w:hAnsi="ＭＳ ゴシック"/>
                <w:b/>
                <w:spacing w:val="-30"/>
                <w:sz w:val="40"/>
              </w:rPr>
              <w:t xml:space="preserve">　　　　　　　　　</w:t>
            </w:r>
            <w:r>
              <w:rPr>
                <w:rFonts w:ascii="ＭＳ ゴシック" w:eastAsia="ＭＳ ゴシック" w:hAnsi="ＭＳ ゴシック"/>
                <w:b/>
                <w:sz w:val="30"/>
              </w:rPr>
              <w:t>（あり・なし）</w:t>
            </w:r>
          </w:p>
        </w:tc>
      </w:tr>
    </w:tbl>
    <w:p w:rsidR="0022322D" w:rsidRDefault="00F41C21" w:rsidP="005564FF">
      <w:pPr>
        <w:spacing w:line="360" w:lineRule="auto"/>
        <w:rPr>
          <w:rFonts w:hint="default"/>
        </w:rPr>
      </w:pPr>
      <w:r>
        <w:rPr>
          <w:rFonts w:ascii="ＭＳ ゴシック" w:eastAsia="ＭＳ ゴシック" w:hAnsi="ＭＳ ゴシック"/>
          <w:sz w:val="30"/>
        </w:rPr>
        <w:t>〔病型・治療〕</w:t>
      </w:r>
      <w: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3120"/>
        <w:gridCol w:w="3432"/>
        <w:gridCol w:w="3328"/>
      </w:tblGrid>
      <w:tr w:rsidR="0022322D" w:rsidTr="00A255F6">
        <w:trPr>
          <w:trHeight w:val="454"/>
        </w:trPr>
        <w:tc>
          <w:tcPr>
            <w:tcW w:w="9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Ａ．重症度のめやす（厚生労働科学研究班）</w:t>
            </w:r>
          </w:p>
        </w:tc>
      </w:tr>
      <w:tr w:rsidR="0022322D">
        <w:tc>
          <w:tcPr>
            <w:tcW w:w="9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１．軽　症：面積に関わらず、軽度の皮疹のみ見られる。</w:t>
            </w:r>
          </w:p>
          <w:p w:rsidR="0022322D" w:rsidRDefault="00F41C21">
            <w:pPr>
              <w:spacing w:line="249" w:lineRule="exact"/>
              <w:rPr>
                <w:rFonts w:hint="default"/>
              </w:rPr>
            </w:pPr>
            <w:r>
              <w:t>２．中等症：強い炎症を伴う皮疹が体表面積の１０％未満に見られる。</w:t>
            </w:r>
          </w:p>
          <w:p w:rsidR="0022322D" w:rsidRDefault="00F41C21">
            <w:pPr>
              <w:spacing w:line="249" w:lineRule="exact"/>
              <w:rPr>
                <w:rFonts w:hint="default"/>
              </w:rPr>
            </w:pPr>
            <w:r>
              <w:t>３．重　症：強い炎症を伴う皮疹が体表面積の１０％以上、３０％未満に見られる。</w:t>
            </w:r>
          </w:p>
          <w:p w:rsidR="0022322D" w:rsidRDefault="00F41C21">
            <w:pPr>
              <w:spacing w:line="249" w:lineRule="exact"/>
              <w:rPr>
                <w:rFonts w:hint="default"/>
              </w:rPr>
            </w:pPr>
            <w:r>
              <w:t>４．最重症：強い炎症を伴う皮疹が体表面積の３０％以上に見られる。</w:t>
            </w:r>
            <w:r>
              <w:t xml:space="preserve">                             </w:t>
            </w:r>
          </w:p>
          <w:p w:rsidR="0022322D" w:rsidRDefault="00F41C21">
            <w:pPr>
              <w:spacing w:line="249" w:lineRule="exact"/>
              <w:rPr>
                <w:rFonts w:hint="default"/>
              </w:rPr>
            </w:pPr>
            <w:r>
              <w:rPr>
                <w:sz w:val="18"/>
              </w:rPr>
              <w:t>＊軽症の皮疹：軽度の紅斑、乾燥、落屑主体の病変</w:t>
            </w:r>
            <w:r>
              <w:rPr>
                <w:sz w:val="18"/>
              </w:rPr>
              <w:t xml:space="preserve">                                 </w:t>
            </w:r>
          </w:p>
          <w:p w:rsidR="0022322D" w:rsidRDefault="00F41C21">
            <w:pPr>
              <w:spacing w:line="249" w:lineRule="exact"/>
              <w:rPr>
                <w:rFonts w:hint="default"/>
              </w:rPr>
            </w:pPr>
            <w:r>
              <w:rPr>
                <w:sz w:val="18"/>
              </w:rPr>
              <w:t>＊強い炎症を伴う皮疹：紅斑、丘疹、びらん、浸潤、苔癬化などを伴う病変</w:t>
            </w:r>
          </w:p>
          <w:p w:rsidR="0022322D" w:rsidRDefault="0022322D">
            <w:pPr>
              <w:rPr>
                <w:rFonts w:hint="default"/>
              </w:rPr>
            </w:pPr>
          </w:p>
        </w:tc>
      </w:tr>
      <w:tr w:rsidR="0022322D" w:rsidTr="00A255F6">
        <w:trPr>
          <w:trHeight w:val="45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Ｂ-１．常用する外用薬</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Ｂ-２．常用する内服薬</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Ｂ-３．常用する注射薬</w:t>
            </w:r>
          </w:p>
        </w:tc>
      </w:tr>
      <w:tr w:rsidR="0022322D">
        <w:trPr>
          <w:trHeight w:val="286"/>
        </w:trPr>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１．ステロイド外用薬</w:t>
            </w:r>
          </w:p>
          <w:p w:rsidR="0022322D" w:rsidRDefault="00F41C21">
            <w:pPr>
              <w:spacing w:line="249" w:lineRule="exact"/>
              <w:rPr>
                <w:rFonts w:hint="default"/>
              </w:rPr>
            </w:pPr>
            <w:r>
              <w:t>２．タクロリムス軟膏</w:t>
            </w:r>
          </w:p>
          <w:p w:rsidR="0022322D" w:rsidRDefault="00F41C21">
            <w:pPr>
              <w:spacing w:line="249" w:lineRule="exact"/>
              <w:rPr>
                <w:rFonts w:hint="default"/>
              </w:rPr>
            </w:pPr>
            <w:r>
              <w:t xml:space="preserve">　　（プロトピック</w:t>
            </w:r>
            <w:r w:rsidRPr="00B92F9A">
              <w:rPr>
                <w:rFonts w:ascii="ＭＳ 明朝" w:hAnsi="ＭＳ 明朝"/>
                <w:vertAlign w:val="superscript"/>
              </w:rPr>
              <w:t>®</w:t>
            </w:r>
            <w:r>
              <w:t>）</w:t>
            </w:r>
          </w:p>
          <w:p w:rsidR="0022322D" w:rsidRDefault="00F41C21">
            <w:pPr>
              <w:spacing w:line="249" w:lineRule="exact"/>
              <w:rPr>
                <w:rFonts w:hint="default"/>
              </w:rPr>
            </w:pPr>
            <w:r>
              <w:t>３．保湿剤</w:t>
            </w:r>
          </w:p>
          <w:p w:rsidR="0022322D" w:rsidRDefault="00F41C21">
            <w:pPr>
              <w:spacing w:line="249" w:lineRule="exact"/>
              <w:rPr>
                <w:rFonts w:hint="default"/>
              </w:rPr>
            </w:pPr>
            <w:r>
              <w:t>４．その他（</w:t>
            </w:r>
            <w:r>
              <w:t xml:space="preserve">              </w:t>
            </w:r>
            <w:r>
              <w:t>）</w:t>
            </w:r>
          </w:p>
          <w:p w:rsidR="0022322D" w:rsidRDefault="0022322D">
            <w:pPr>
              <w:rPr>
                <w:rFonts w:hint="default"/>
              </w:rPr>
            </w:pPr>
          </w:p>
        </w:tc>
        <w:tc>
          <w:tcPr>
            <w:tcW w:w="3432"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１．抗ヒスタミン薬</w:t>
            </w:r>
          </w:p>
          <w:p w:rsidR="0022322D" w:rsidRPr="00B92F9A" w:rsidRDefault="00F41C21">
            <w:pPr>
              <w:spacing w:line="249" w:lineRule="exact"/>
              <w:rPr>
                <w:rFonts w:hint="default"/>
                <w:color w:val="auto"/>
              </w:rPr>
            </w:pPr>
            <w:r>
              <w:t>２．</w:t>
            </w:r>
            <w:r w:rsidR="00B0791A" w:rsidRPr="00B0791A">
              <w:t>その他</w:t>
            </w:r>
            <w:r w:rsidR="00B0791A" w:rsidRPr="00B92F9A">
              <w:rPr>
                <w:color w:val="auto"/>
              </w:rPr>
              <w:t>（</w:t>
            </w:r>
            <w:r w:rsidR="00B0791A" w:rsidRPr="00B92F9A">
              <w:rPr>
                <w:color w:val="auto"/>
              </w:rPr>
              <w:t xml:space="preserve">         </w:t>
            </w:r>
            <w:r w:rsidR="00B0791A" w:rsidRPr="00B92F9A">
              <w:rPr>
                <w:color w:val="auto"/>
              </w:rPr>
              <w:t xml:space="preserve">　</w:t>
            </w:r>
            <w:r w:rsidR="00B0791A" w:rsidRPr="00B92F9A">
              <w:rPr>
                <w:color w:val="auto"/>
              </w:rPr>
              <w:t xml:space="preserve">     </w:t>
            </w:r>
            <w:r w:rsidR="00B0791A" w:rsidRPr="00B92F9A">
              <w:rPr>
                <w:color w:val="auto"/>
              </w:rPr>
              <w:t>）</w:t>
            </w: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１．生物学的製剤</w:t>
            </w: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r>
      <w:tr w:rsidR="0022322D">
        <w:trPr>
          <w:trHeight w:val="286"/>
        </w:trPr>
        <w:tc>
          <w:tcPr>
            <w:tcW w:w="312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c>
          <w:tcPr>
            <w:tcW w:w="3432"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c>
          <w:tcPr>
            <w:tcW w:w="3328"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rPr>
          <w:rFonts w:hint="default"/>
        </w:rPr>
      </w:pPr>
    </w:p>
    <w:p w:rsidR="0022322D" w:rsidRDefault="00F41C21">
      <w:pPr>
        <w:spacing w:line="340" w:lineRule="exact"/>
        <w:rPr>
          <w:rFonts w:hint="default"/>
        </w:rPr>
      </w:pPr>
      <w:r>
        <w:rPr>
          <w:rFonts w:ascii="ＭＳ ゴシック" w:eastAsia="ＭＳ ゴシック" w:hAnsi="ＭＳ ゴシック"/>
          <w:sz w:val="30"/>
        </w:rPr>
        <w:t>〔学校生活上の留意点〕</w:t>
      </w:r>
      <w:r>
        <w:rPr>
          <w:spacing w:val="-6"/>
        </w:rP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3120"/>
        <w:gridCol w:w="3432"/>
        <w:gridCol w:w="3328"/>
      </w:tblGrid>
      <w:tr w:rsidR="0022322D" w:rsidTr="00A255F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Ａ．プール指導及び長時間</w:t>
            </w:r>
          </w:p>
          <w:p w:rsidR="0022322D" w:rsidRDefault="00F41C21" w:rsidP="00A255F6">
            <w:pPr>
              <w:spacing w:line="280" w:lineRule="exact"/>
              <w:rPr>
                <w:rFonts w:hint="default"/>
              </w:rPr>
            </w:pPr>
            <w:r>
              <w:rPr>
                <w:rFonts w:ascii="ＭＳ ゴシック" w:eastAsia="ＭＳ ゴシック" w:hAnsi="ＭＳ ゴシック"/>
                <w:sz w:val="24"/>
              </w:rPr>
              <w:t xml:space="preserve">　　の紫外線下での活動</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Ｂ．動物との接触</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Ｃ．発汗後</w:t>
            </w:r>
          </w:p>
        </w:tc>
      </w:tr>
      <w:tr w:rsidR="0022322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　★</w:t>
            </w:r>
          </w:p>
          <w:p w:rsidR="00734932" w:rsidRDefault="00734932">
            <w:pPr>
              <w:spacing w:line="249" w:lineRule="exact"/>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　★</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１．管理不要</w:t>
            </w:r>
          </w:p>
          <w:p w:rsidR="0022322D" w:rsidRDefault="0022322D">
            <w:pPr>
              <w:spacing w:line="249" w:lineRule="exact"/>
              <w:rPr>
                <w:rFonts w:hint="default"/>
              </w:rPr>
            </w:pPr>
          </w:p>
          <w:p w:rsidR="0022322D" w:rsidRDefault="00F41C21">
            <w:pPr>
              <w:spacing w:line="249" w:lineRule="exact"/>
              <w:rPr>
                <w:rFonts w:hint="default"/>
              </w:rPr>
            </w:pPr>
            <w:r>
              <w:t>２．管理必要　★</w:t>
            </w:r>
          </w:p>
        </w:tc>
      </w:tr>
      <w:tr w:rsidR="0022322D" w:rsidTr="00A255F6">
        <w:trPr>
          <w:trHeight w:val="454"/>
        </w:trPr>
        <w:tc>
          <w:tcPr>
            <w:tcW w:w="9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280" w:lineRule="exact"/>
              <w:rPr>
                <w:rFonts w:hint="default"/>
              </w:rPr>
            </w:pPr>
            <w:r>
              <w:rPr>
                <w:rFonts w:ascii="ＭＳ ゴシック" w:eastAsia="ＭＳ ゴシック" w:hAnsi="ＭＳ ゴシック"/>
                <w:sz w:val="24"/>
              </w:rPr>
              <w:t>Ｄ．配慮事項や管理事項について（★印に○を付けた場合は具体的に記入してください。）</w:t>
            </w:r>
          </w:p>
        </w:tc>
      </w:tr>
      <w:tr w:rsidR="0022322D">
        <w:trPr>
          <w:trHeight w:val="286"/>
        </w:trPr>
        <w:tc>
          <w:tcPr>
            <w:tcW w:w="98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p w:rsidR="0022322D" w:rsidRDefault="0022322D">
            <w:pPr>
              <w:rPr>
                <w:rFonts w:hint="default"/>
              </w:rPr>
            </w:pPr>
          </w:p>
        </w:tc>
      </w:tr>
      <w:tr w:rsidR="0022322D">
        <w:trPr>
          <w:trHeight w:val="286"/>
        </w:trPr>
        <w:tc>
          <w:tcPr>
            <w:tcW w:w="9880" w:type="dxa"/>
            <w:gridSpan w:val="3"/>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4"/>
        <w:gridCol w:w="5720"/>
      </w:tblGrid>
      <w:tr w:rsidR="0022322D">
        <w:tc>
          <w:tcPr>
            <w:tcW w:w="4264" w:type="dxa"/>
            <w:tcBorders>
              <w:top w:val="nil"/>
              <w:left w:val="nil"/>
              <w:bottom w:val="nil"/>
              <w:right w:val="single" w:sz="4" w:space="0" w:color="000000"/>
            </w:tcBorders>
            <w:tcMar>
              <w:left w:w="49" w:type="dxa"/>
              <w:right w:w="49" w:type="dxa"/>
            </w:tcMar>
          </w:tcPr>
          <w:p w:rsidR="0022322D" w:rsidRDefault="0022322D">
            <w:pPr>
              <w:spacing w:line="249" w:lineRule="exact"/>
              <w:rPr>
                <w:rFonts w:hint="default"/>
              </w:rPr>
            </w:pPr>
          </w:p>
          <w:p w:rsidR="0022322D" w:rsidRDefault="00F41C21">
            <w:pPr>
              <w:spacing w:line="249" w:lineRule="exact"/>
              <w:rPr>
                <w:rFonts w:hint="default"/>
              </w:rPr>
            </w:pPr>
            <w:r>
              <w:t xml:space="preserve"> </w:t>
            </w:r>
          </w:p>
          <w:p w:rsidR="0022322D" w:rsidRDefault="0022322D">
            <w:pPr>
              <w:spacing w:line="249" w:lineRule="exact"/>
              <w:rPr>
                <w:rFonts w:hint="default"/>
              </w:rPr>
            </w:pPr>
          </w:p>
          <w:p w:rsidR="0022322D" w:rsidRDefault="0022322D">
            <w:pPr>
              <w:spacing w:line="249" w:lineRule="exact"/>
              <w:rPr>
                <w:rFonts w:hint="default"/>
              </w:rPr>
            </w:pPr>
          </w:p>
          <w:p w:rsidR="0022322D" w:rsidRDefault="0022322D">
            <w:pPr>
              <w:spacing w:line="249" w:lineRule="exact"/>
              <w:rPr>
                <w:rFonts w:hint="default"/>
              </w:rPr>
            </w:pPr>
          </w:p>
          <w:p w:rsidR="0022322D" w:rsidRDefault="0022322D">
            <w:pPr>
              <w:spacing w:line="249" w:lineRule="exact"/>
              <w:rPr>
                <w:rFonts w:hint="default"/>
              </w:rPr>
            </w:pPr>
          </w:p>
          <w:p w:rsidR="0022322D" w:rsidRDefault="0022322D">
            <w:pPr>
              <w:spacing w:line="249" w:lineRule="exact"/>
              <w:rPr>
                <w:rFonts w:hint="default"/>
              </w:rPr>
            </w:pPr>
          </w:p>
          <w:p w:rsidR="0022322D" w:rsidRDefault="0022322D">
            <w:pPr>
              <w:spacing w:line="249" w:lineRule="exact"/>
              <w:rPr>
                <w:rFonts w:hint="default"/>
              </w:rPr>
            </w:pPr>
          </w:p>
          <w:p w:rsidR="0022322D" w:rsidRDefault="0022322D">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49" w:lineRule="exact"/>
              <w:rPr>
                <w:rFonts w:hint="default"/>
              </w:rPr>
            </w:pPr>
            <w:r>
              <w:t>医療機関名：</w:t>
            </w:r>
          </w:p>
          <w:p w:rsidR="0022322D" w:rsidRDefault="0022322D">
            <w:pPr>
              <w:spacing w:line="249" w:lineRule="exact"/>
              <w:rPr>
                <w:rFonts w:hint="default"/>
              </w:rPr>
            </w:pPr>
          </w:p>
          <w:p w:rsidR="0022322D" w:rsidRDefault="00B85845">
            <w:pPr>
              <w:spacing w:line="249" w:lineRule="exact"/>
              <w:rPr>
                <w:rFonts w:hint="default"/>
              </w:rPr>
            </w:pPr>
            <w:r w:rsidRPr="00B85845">
              <w:rPr>
                <w:spacing w:val="36"/>
                <w:szCs w:val="21"/>
                <w:fitText w:val="1055" w:id="-1402725374"/>
              </w:rPr>
              <w:t>電話番</w:t>
            </w:r>
            <w:r w:rsidRPr="00B85845">
              <w:rPr>
                <w:szCs w:val="21"/>
                <w:fitText w:val="1055" w:id="-1402725374"/>
              </w:rPr>
              <w:t>号</w:t>
            </w:r>
            <w:r w:rsidR="00F41C21">
              <w:t>：</w:t>
            </w:r>
          </w:p>
          <w:p w:rsidR="0022322D" w:rsidRDefault="0022322D">
            <w:pPr>
              <w:spacing w:line="249" w:lineRule="exact"/>
              <w:rPr>
                <w:rFonts w:hint="default"/>
              </w:rPr>
            </w:pPr>
          </w:p>
          <w:p w:rsidR="0022322D" w:rsidRDefault="00F41C21">
            <w:pPr>
              <w:spacing w:line="249" w:lineRule="exact"/>
              <w:rPr>
                <w:rFonts w:hint="default"/>
              </w:rPr>
            </w:pPr>
            <w:r>
              <w:t>医　師　名：</w:t>
            </w:r>
            <w:r>
              <w:t xml:space="preserve">                                   </w:t>
            </w:r>
            <w:r>
              <w:rPr>
                <w:sz w:val="16"/>
              </w:rPr>
              <w:t>印</w:t>
            </w:r>
          </w:p>
          <w:p w:rsidR="0022322D" w:rsidRDefault="0022322D">
            <w:pPr>
              <w:spacing w:line="249" w:lineRule="exact"/>
              <w:rPr>
                <w:rFonts w:hint="default"/>
              </w:rPr>
            </w:pPr>
          </w:p>
          <w:p w:rsidR="0022322D" w:rsidRDefault="00F41C21">
            <w:pPr>
              <w:spacing w:line="249" w:lineRule="exact"/>
              <w:rPr>
                <w:rFonts w:hint="default"/>
              </w:rPr>
            </w:pPr>
            <w:r>
              <w:t xml:space="preserve">記　載　日：令和　</w:t>
            </w:r>
            <w:r>
              <w:t xml:space="preserve">    </w:t>
            </w:r>
            <w:r>
              <w:t>年</w:t>
            </w:r>
            <w:r>
              <w:t xml:space="preserve">      </w:t>
            </w:r>
            <w:r>
              <w:t>月　　　日</w:t>
            </w:r>
          </w:p>
          <w:p w:rsidR="0022322D" w:rsidRDefault="0022322D">
            <w:pPr>
              <w:rPr>
                <w:rFonts w:hint="default"/>
              </w:rPr>
            </w:pPr>
          </w:p>
        </w:tc>
      </w:tr>
    </w:tbl>
    <w:p w:rsidR="0022322D" w:rsidRDefault="0022322D">
      <w:pPr>
        <w:pStyle w:val="Word"/>
        <w:spacing w:line="249" w:lineRule="exact"/>
        <w:jc w:val="center"/>
        <w:rPr>
          <w:rFonts w:hint="default"/>
        </w:rPr>
      </w:pPr>
    </w:p>
    <w:p w:rsidR="00A255F6" w:rsidRDefault="00A255F6">
      <w:pPr>
        <w:pStyle w:val="Word"/>
        <w:spacing w:line="249" w:lineRule="exact"/>
        <w:rPr>
          <w:rFonts w:ascii="ＭＳ ゴシック" w:eastAsia="ＭＳ ゴシック" w:hAnsi="ＭＳ ゴシック" w:hint="default"/>
        </w:rPr>
      </w:pPr>
    </w:p>
    <w:p w:rsidR="00A255F6" w:rsidRDefault="00A255F6">
      <w:pPr>
        <w:pStyle w:val="Word"/>
        <w:spacing w:line="249" w:lineRule="exact"/>
        <w:rPr>
          <w:rFonts w:ascii="ＭＳ ゴシック" w:eastAsia="ＭＳ ゴシック" w:hAnsi="ＭＳ ゴシック" w:hint="default"/>
        </w:rPr>
      </w:pPr>
    </w:p>
    <w:p w:rsidR="0022322D" w:rsidRDefault="00FF76DD">
      <w:pPr>
        <w:pStyle w:val="Word"/>
        <w:spacing w:line="249" w:lineRule="exact"/>
        <w:rPr>
          <w:rFonts w:hint="default"/>
          <w:spacing w:val="20"/>
        </w:rPr>
      </w:pPr>
      <w:r>
        <w:rPr>
          <w:rFonts w:hint="default"/>
          <w:noProof/>
          <w:spacing w:val="20"/>
        </w:rPr>
        <mc:AlternateContent>
          <mc:Choice Requires="wps">
            <w:drawing>
              <wp:anchor distT="0" distB="0" distL="114300" distR="114300" simplePos="0" relativeHeight="251666944" behindDoc="0" locked="0" layoutInCell="1" allowOverlap="1" wp14:anchorId="56356B75" wp14:editId="5A68563F">
                <wp:simplePos x="0" y="0"/>
                <wp:positionH relativeFrom="margin">
                  <wp:posOffset>2776855</wp:posOffset>
                </wp:positionH>
                <wp:positionV relativeFrom="margin">
                  <wp:posOffset>9269095</wp:posOffset>
                </wp:positionV>
                <wp:extent cx="927100" cy="355600"/>
                <wp:effectExtent l="0" t="0" r="0" b="635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FF76DD">
                            <w:pPr>
                              <w:rPr>
                                <w:rFonts w:hint="default"/>
                              </w:rPr>
                            </w:pPr>
                            <w:r>
                              <w:rPr>
                                <w:rFonts w:ascii="ＭＳ ゴシック" w:eastAsia="ＭＳ ゴシック" w:hAnsi="ＭＳ ゴシック"/>
                              </w:rPr>
                              <w:t>－２(表)－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56B75" id="テキスト ボックス 17" o:spid="_x0000_s1030" type="#_x0000_t202" style="position:absolute;left:0;text-align:left;margin-left:218.65pt;margin-top:729.85pt;width:73pt;height:28pt;z-index:2516669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zWUAIAAGo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udJc1lACAABqBAAADgAAAAAAAAAAAAAAAAAuAgAAZHJzL2Uyb0RvYy54bWxQSwEC&#10;LQAUAAYACAAAACEAsruUN+QAAAANAQAADwAAAAAAAAAAAAAAAACqBAAAZHJzL2Rvd25yZXYueG1s&#10;UEsFBgAAAAAEAAQA8wAAALsFAAAAAA==&#10;" filled="f" stroked="f" strokeweight=".5pt">
                <v:textbox>
                  <w:txbxContent>
                    <w:p w:rsidR="00864A99" w:rsidRDefault="00864A99" w:rsidP="00FF76DD">
                      <w:pPr>
                        <w:rPr>
                          <w:rFonts w:hint="default"/>
                        </w:rPr>
                      </w:pPr>
                      <w:r>
                        <w:rPr>
                          <w:rFonts w:ascii="ＭＳ ゴシック" w:eastAsia="ＭＳ ゴシック" w:hAnsi="ＭＳ ゴシック"/>
                        </w:rPr>
                        <w:t>－２(表)－</w:t>
                      </w:r>
                    </w:p>
                  </w:txbxContent>
                </v:textbox>
                <w10:wrap type="square" anchorx="margin" anchory="margin"/>
              </v:shape>
            </w:pict>
          </mc:Fallback>
        </mc:AlternateContent>
      </w:r>
    </w:p>
    <w:p w:rsidR="0022322D" w:rsidRDefault="00F41C21">
      <w:pPr>
        <w:pStyle w:val="Word"/>
        <w:spacing w:line="269" w:lineRule="exact"/>
        <w:rPr>
          <w:rFonts w:hint="default"/>
          <w:spacing w:val="20"/>
        </w:rPr>
      </w:pPr>
      <w:r>
        <w:rPr>
          <w:spacing w:val="20"/>
        </w:rPr>
        <w:lastRenderedPageBreak/>
        <w:t>※</w:t>
      </w:r>
      <w:r>
        <w:rPr>
          <w:rFonts w:ascii="ＭＳ Ｐゴシック" w:eastAsia="ＭＳ Ｐゴシック" w:hAnsi="ＭＳ Ｐゴシック"/>
          <w:spacing w:val="20"/>
          <w:sz w:val="23"/>
        </w:rPr>
        <w:t>変更ありの際は、変更内容を（空欄に）</w:t>
      </w:r>
      <w:r>
        <w:rPr>
          <w:rFonts w:ascii="ＭＳ Ｐゴシック" w:eastAsia="ＭＳ Ｐゴシック" w:hAnsi="ＭＳ Ｐゴシック"/>
          <w:spacing w:val="10"/>
          <w:sz w:val="23"/>
        </w:rPr>
        <w:t xml:space="preserve"> </w:t>
      </w:r>
      <w:r>
        <w:rPr>
          <w:rFonts w:ascii="ＭＳ Ｐゴシック" w:eastAsia="ＭＳ Ｐゴシック" w:hAnsi="ＭＳ Ｐゴシック"/>
          <w:spacing w:val="20"/>
          <w:sz w:val="23"/>
        </w:rPr>
        <w:t>記載願います。</w:t>
      </w:r>
    </w:p>
    <w:tbl>
      <w:tblPr>
        <w:tblW w:w="0" w:type="auto"/>
        <w:tblInd w:w="111" w:type="dxa"/>
        <w:tblLayout w:type="fixed"/>
        <w:tblCellMar>
          <w:left w:w="0" w:type="dxa"/>
          <w:right w:w="0" w:type="dxa"/>
        </w:tblCellMar>
        <w:tblLook w:val="0000" w:firstRow="0" w:lastRow="0" w:firstColumn="0" w:lastColumn="0" w:noHBand="0" w:noVBand="0"/>
      </w:tblPr>
      <w:tblGrid>
        <w:gridCol w:w="1860"/>
        <w:gridCol w:w="2852"/>
        <w:gridCol w:w="5084"/>
      </w:tblGrid>
      <w:tr w:rsidR="0022322D">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60" w:lineRule="exact"/>
              <w:jc w:val="center"/>
              <w:rPr>
                <w:rFonts w:hint="default"/>
              </w:rPr>
            </w:pPr>
            <w:r>
              <w:rPr>
                <w:rFonts w:ascii="ＭＳ 明朝" w:hAnsi="ＭＳ 明朝"/>
                <w:sz w:val="22"/>
              </w:rPr>
              <w:t>受診年月日</w:t>
            </w:r>
          </w:p>
          <w:p w:rsidR="0022322D" w:rsidRDefault="0022322D">
            <w:pPr>
              <w:rPr>
                <w:rFonts w:hint="default"/>
              </w:rPr>
            </w:pP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60" w:lineRule="exact"/>
              <w:jc w:val="center"/>
              <w:rPr>
                <w:rFonts w:hint="default"/>
              </w:rPr>
            </w:pPr>
            <w:r>
              <w:rPr>
                <w:rFonts w:ascii="ＭＳ 明朝" w:hAnsi="ＭＳ 明朝"/>
                <w:sz w:val="22"/>
              </w:rPr>
              <w:t>病型・治療</w:t>
            </w:r>
          </w:p>
          <w:p w:rsidR="0022322D" w:rsidRDefault="0022322D">
            <w:pPr>
              <w:rPr>
                <w:rFonts w:hint="default"/>
              </w:rPr>
            </w:pP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60" w:lineRule="exact"/>
              <w:jc w:val="center"/>
              <w:rPr>
                <w:rFonts w:hint="default"/>
              </w:rPr>
            </w:pPr>
            <w:r>
              <w:rPr>
                <w:rFonts w:ascii="ＭＳ 明朝" w:hAnsi="ＭＳ 明朝"/>
                <w:sz w:val="22"/>
              </w:rPr>
              <w:t>学校生活上の留意点</w:t>
            </w:r>
          </w:p>
          <w:p w:rsidR="0022322D" w:rsidRDefault="0022322D">
            <w:pPr>
              <w:rPr>
                <w:rFonts w:hint="default"/>
              </w:rPr>
            </w:pPr>
          </w:p>
        </w:tc>
      </w:tr>
      <w:tr w:rsidR="0022322D">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F41C21">
            <w:pPr>
              <w:spacing w:line="250" w:lineRule="exact"/>
              <w:rPr>
                <w:rFonts w:hint="default"/>
              </w:rPr>
            </w:pPr>
            <w:r>
              <w:t>2</w:t>
            </w:r>
            <w:r>
              <w:t>年生</w:t>
            </w:r>
          </w:p>
          <w:p w:rsidR="0022322D" w:rsidRDefault="0022322D">
            <w:pPr>
              <w:spacing w:line="249" w:lineRule="exact"/>
              <w:rPr>
                <w:rFonts w:hint="default"/>
              </w:rPr>
            </w:pPr>
          </w:p>
          <w:p w:rsidR="0022322D" w:rsidRDefault="00F41C21">
            <w:pPr>
              <w:spacing w:line="250" w:lineRule="exact"/>
              <w:rPr>
                <w:rFonts w:hint="default"/>
              </w:rPr>
            </w:pPr>
            <w:r>
              <w:rPr>
                <w:sz w:val="18"/>
              </w:rPr>
              <w:t>令和　年　月　日</w:t>
            </w: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w:t>
            </w:r>
          </w:p>
          <w:p w:rsidR="0022322D" w:rsidRDefault="0022322D">
            <w:pPr>
              <w:spacing w:line="249" w:lineRule="exact"/>
              <w:rPr>
                <w:rFonts w:hint="default"/>
              </w:rPr>
            </w:pPr>
          </w:p>
          <w:p w:rsidR="0022322D" w:rsidRDefault="00F41C21">
            <w:pPr>
              <w:spacing w:line="250" w:lineRule="exact"/>
              <w:rPr>
                <w:rFonts w:hint="default"/>
              </w:rPr>
            </w:pPr>
            <w:r>
              <w:rPr>
                <w:rFonts w:ascii="ＭＳ 明朝" w:hAnsi="ＭＳ 明朝"/>
              </w:rPr>
              <w:t>変更あり</w:t>
            </w:r>
          </w:p>
          <w:p w:rsidR="0022322D" w:rsidRDefault="0022322D">
            <w:pPr>
              <w:jc w:val="left"/>
              <w:rPr>
                <w:rFonts w:hint="default"/>
              </w:rPr>
            </w:pPr>
          </w:p>
          <w:p w:rsidR="0022322D" w:rsidRDefault="0022322D">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 変更あり（</w:t>
            </w:r>
            <w:r>
              <w:t>追加あり・管理不要</w:t>
            </w:r>
            <w:r>
              <w:rPr>
                <w:rFonts w:ascii="ＭＳ 明朝" w:hAnsi="ＭＳ 明朝"/>
              </w:rPr>
              <w:t>）</w:t>
            </w:r>
          </w:p>
          <w:p w:rsidR="0022322D" w:rsidRDefault="0022322D">
            <w:pPr>
              <w:spacing w:line="249" w:lineRule="exac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tc>
      </w:tr>
      <w:tr w:rsidR="0022322D">
        <w:tc>
          <w:tcPr>
            <w:tcW w:w="186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医療機関名</w:t>
            </w:r>
          </w:p>
          <w:p w:rsidR="0022322D" w:rsidRDefault="00F41C21">
            <w:pPr>
              <w:spacing w:line="250" w:lineRule="exact"/>
              <w:rPr>
                <w:rFonts w:hint="default"/>
              </w:rPr>
            </w:pPr>
            <w:r>
              <w:rPr>
                <w:rFonts w:ascii="ＭＳ 明朝" w:hAnsi="ＭＳ 明朝"/>
              </w:rPr>
              <w:t>医師名</w:t>
            </w:r>
          </w:p>
          <w:p w:rsidR="0022322D" w:rsidRDefault="0022322D">
            <w:pPr>
              <w:jc w:val="left"/>
              <w:rPr>
                <w:rFonts w:hint="default"/>
              </w:rPr>
            </w:pPr>
          </w:p>
          <w:p w:rsidR="0022322D" w:rsidRDefault="0022322D">
            <w:pPr>
              <w:jc w:val="left"/>
              <w:rPr>
                <w:rFonts w:hint="default"/>
              </w:rPr>
            </w:pPr>
          </w:p>
        </w:tc>
      </w:tr>
      <w:tr w:rsidR="0022322D">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F41C21">
            <w:pPr>
              <w:spacing w:line="250" w:lineRule="exact"/>
              <w:rPr>
                <w:rFonts w:hint="default"/>
              </w:rPr>
            </w:pPr>
            <w:r>
              <w:t>3</w:t>
            </w:r>
            <w:r>
              <w:t>年生</w:t>
            </w:r>
          </w:p>
          <w:p w:rsidR="0022322D" w:rsidRDefault="0022322D">
            <w:pPr>
              <w:spacing w:line="250" w:lineRule="exact"/>
              <w:rPr>
                <w:rFonts w:hint="default"/>
              </w:rPr>
            </w:pPr>
          </w:p>
          <w:p w:rsidR="0022322D" w:rsidRDefault="00F41C21">
            <w:pPr>
              <w:spacing w:line="250" w:lineRule="exact"/>
              <w:rPr>
                <w:rFonts w:hint="default"/>
              </w:rPr>
            </w:pPr>
            <w:r>
              <w:rPr>
                <w:sz w:val="18"/>
              </w:rPr>
              <w:t>令和　年　月　日</w:t>
            </w: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w:t>
            </w:r>
          </w:p>
          <w:p w:rsidR="0022322D" w:rsidRDefault="0022322D">
            <w:pPr>
              <w:spacing w:line="250" w:lineRule="exact"/>
              <w:rPr>
                <w:rFonts w:hint="default"/>
              </w:rPr>
            </w:pPr>
          </w:p>
          <w:p w:rsidR="0022322D" w:rsidRDefault="00F41C21">
            <w:pPr>
              <w:spacing w:line="250" w:lineRule="exact"/>
              <w:rPr>
                <w:rFonts w:hint="default"/>
              </w:rPr>
            </w:pPr>
            <w:r>
              <w:rPr>
                <w:rFonts w:ascii="ＭＳ 明朝" w:hAnsi="ＭＳ 明朝"/>
              </w:rPr>
              <w:t>変更あり</w:t>
            </w:r>
          </w:p>
          <w:p w:rsidR="0022322D" w:rsidRDefault="0022322D">
            <w:pPr>
              <w:jc w:val="left"/>
              <w:rPr>
                <w:rFonts w:hint="default"/>
              </w:rPr>
            </w:pPr>
          </w:p>
          <w:p w:rsidR="0022322D" w:rsidRDefault="0022322D">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22322D" w:rsidRDefault="0022322D">
            <w:pPr>
              <w:spacing w:line="250" w:lineRule="exact"/>
              <w:rPr>
                <w:rFonts w:hint="default"/>
              </w:rPr>
            </w:pPr>
          </w:p>
          <w:p w:rsidR="0022322D" w:rsidRDefault="0022322D">
            <w:pPr>
              <w:jc w:val="left"/>
              <w:rPr>
                <w:rFonts w:hint="default"/>
              </w:rPr>
            </w:pPr>
          </w:p>
          <w:p w:rsidR="0022322D" w:rsidRDefault="0022322D">
            <w:pPr>
              <w:jc w:val="left"/>
              <w:rPr>
                <w:rFonts w:hint="default"/>
              </w:rPr>
            </w:pPr>
          </w:p>
        </w:tc>
      </w:tr>
      <w:tr w:rsidR="0022322D">
        <w:tc>
          <w:tcPr>
            <w:tcW w:w="186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医療機関名</w:t>
            </w:r>
          </w:p>
          <w:p w:rsidR="0022322D" w:rsidRDefault="00F41C21">
            <w:pPr>
              <w:spacing w:line="250" w:lineRule="exact"/>
              <w:rPr>
                <w:rFonts w:hint="default"/>
              </w:rPr>
            </w:pPr>
            <w:r>
              <w:rPr>
                <w:rFonts w:ascii="ＭＳ 明朝" w:hAnsi="ＭＳ 明朝"/>
              </w:rPr>
              <w:t>医師名</w:t>
            </w:r>
          </w:p>
          <w:p w:rsidR="0022322D" w:rsidRDefault="0022322D">
            <w:pPr>
              <w:jc w:val="left"/>
              <w:rPr>
                <w:rFonts w:hint="default"/>
              </w:rPr>
            </w:pPr>
          </w:p>
          <w:p w:rsidR="0022322D" w:rsidRDefault="0022322D">
            <w:pPr>
              <w:jc w:val="left"/>
              <w:rPr>
                <w:rFonts w:hint="default"/>
              </w:rPr>
            </w:pPr>
          </w:p>
        </w:tc>
      </w:tr>
      <w:tr w:rsidR="0022322D">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F41C21">
            <w:pPr>
              <w:spacing w:line="250" w:lineRule="exact"/>
              <w:rPr>
                <w:rFonts w:hint="default"/>
              </w:rPr>
            </w:pPr>
            <w:r>
              <w:t>4</w:t>
            </w:r>
            <w:r>
              <w:t>年生</w:t>
            </w:r>
          </w:p>
          <w:p w:rsidR="0022322D" w:rsidRDefault="0022322D">
            <w:pPr>
              <w:spacing w:line="250" w:lineRule="exact"/>
              <w:rPr>
                <w:rFonts w:hint="default"/>
              </w:rPr>
            </w:pPr>
          </w:p>
          <w:p w:rsidR="0022322D" w:rsidRDefault="00F41C21">
            <w:pPr>
              <w:spacing w:line="250" w:lineRule="exact"/>
              <w:rPr>
                <w:rFonts w:hint="default"/>
              </w:rPr>
            </w:pPr>
            <w:r>
              <w:rPr>
                <w:sz w:val="18"/>
              </w:rPr>
              <w:t>令和　年　月　日</w:t>
            </w: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w:t>
            </w:r>
          </w:p>
          <w:p w:rsidR="0022322D" w:rsidRDefault="0022322D">
            <w:pPr>
              <w:spacing w:line="250" w:lineRule="exact"/>
              <w:rPr>
                <w:rFonts w:hint="default"/>
              </w:rPr>
            </w:pPr>
          </w:p>
          <w:p w:rsidR="0022322D" w:rsidRDefault="00F41C21" w:rsidP="00FF76DD">
            <w:pPr>
              <w:spacing w:line="250" w:lineRule="exact"/>
              <w:rPr>
                <w:rFonts w:hint="default"/>
              </w:rPr>
            </w:pPr>
            <w:r>
              <w:rPr>
                <w:rFonts w:ascii="ＭＳ 明朝" w:hAnsi="ＭＳ 明朝"/>
              </w:rPr>
              <w:t>変更あり</w:t>
            </w:r>
          </w:p>
          <w:p w:rsidR="0022322D" w:rsidRDefault="0022322D">
            <w:pPr>
              <w:jc w:val="left"/>
              <w:rPr>
                <w:rFonts w:hint="default"/>
              </w:rPr>
            </w:pPr>
          </w:p>
          <w:p w:rsidR="0022322D" w:rsidRDefault="0022322D">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22322D" w:rsidRDefault="0022322D">
            <w:pPr>
              <w:spacing w:line="250" w:lineRule="exact"/>
              <w:rPr>
                <w:rFonts w:hint="default"/>
              </w:rPr>
            </w:pPr>
          </w:p>
          <w:p w:rsidR="0022322D" w:rsidRDefault="0022322D">
            <w:pPr>
              <w:jc w:val="left"/>
              <w:rPr>
                <w:rFonts w:hint="default"/>
              </w:rPr>
            </w:pPr>
          </w:p>
          <w:p w:rsidR="0022322D" w:rsidRDefault="0022322D">
            <w:pPr>
              <w:jc w:val="left"/>
              <w:rPr>
                <w:rFonts w:hint="default"/>
              </w:rPr>
            </w:pPr>
          </w:p>
        </w:tc>
      </w:tr>
      <w:tr w:rsidR="0022322D">
        <w:tc>
          <w:tcPr>
            <w:tcW w:w="186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医療機関名</w:t>
            </w:r>
          </w:p>
          <w:p w:rsidR="0022322D" w:rsidRDefault="00F41C21">
            <w:pPr>
              <w:spacing w:line="250" w:lineRule="exact"/>
              <w:rPr>
                <w:rFonts w:hint="default"/>
              </w:rPr>
            </w:pPr>
            <w:r>
              <w:rPr>
                <w:rFonts w:ascii="ＭＳ 明朝" w:hAnsi="ＭＳ 明朝"/>
              </w:rPr>
              <w:t>医師名</w:t>
            </w:r>
          </w:p>
          <w:p w:rsidR="0022322D" w:rsidRDefault="0022322D">
            <w:pPr>
              <w:jc w:val="left"/>
              <w:rPr>
                <w:rFonts w:hint="default"/>
              </w:rPr>
            </w:pPr>
          </w:p>
          <w:p w:rsidR="0022322D" w:rsidRDefault="0022322D">
            <w:pPr>
              <w:jc w:val="left"/>
              <w:rPr>
                <w:rFonts w:hint="default"/>
              </w:rPr>
            </w:pPr>
          </w:p>
        </w:tc>
      </w:tr>
      <w:tr w:rsidR="0022322D">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F41C21">
            <w:pPr>
              <w:spacing w:line="250" w:lineRule="exact"/>
              <w:rPr>
                <w:rFonts w:hint="default"/>
              </w:rPr>
            </w:pPr>
            <w:r>
              <w:t>5</w:t>
            </w:r>
            <w:r>
              <w:t>年生</w:t>
            </w:r>
          </w:p>
          <w:p w:rsidR="0022322D" w:rsidRDefault="0022322D">
            <w:pPr>
              <w:spacing w:line="250" w:lineRule="exact"/>
              <w:rPr>
                <w:rFonts w:hint="default"/>
              </w:rPr>
            </w:pPr>
          </w:p>
          <w:p w:rsidR="0022322D" w:rsidRDefault="00F41C21">
            <w:pPr>
              <w:spacing w:line="250" w:lineRule="exact"/>
              <w:rPr>
                <w:rFonts w:hint="default"/>
              </w:rPr>
            </w:pPr>
            <w:r>
              <w:rPr>
                <w:sz w:val="18"/>
              </w:rPr>
              <w:t>令和　年　月　日</w:t>
            </w: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w:t>
            </w:r>
          </w:p>
          <w:p w:rsidR="0022322D" w:rsidRDefault="0022322D">
            <w:pPr>
              <w:spacing w:line="250" w:lineRule="exact"/>
              <w:rPr>
                <w:rFonts w:hint="default"/>
              </w:rPr>
            </w:pPr>
          </w:p>
          <w:p w:rsidR="0022322D" w:rsidRDefault="00F41C21">
            <w:pPr>
              <w:spacing w:line="250" w:lineRule="exact"/>
              <w:rPr>
                <w:rFonts w:hint="default"/>
              </w:rPr>
            </w:pPr>
            <w:r>
              <w:rPr>
                <w:rFonts w:ascii="ＭＳ 明朝" w:hAnsi="ＭＳ 明朝"/>
              </w:rPr>
              <w:t>変更あり</w:t>
            </w:r>
          </w:p>
          <w:p w:rsidR="0022322D" w:rsidRDefault="0022322D">
            <w:pPr>
              <w:jc w:val="left"/>
              <w:rPr>
                <w:rFonts w:hint="default"/>
              </w:rPr>
            </w:pPr>
          </w:p>
          <w:p w:rsidR="0022322D" w:rsidRDefault="0022322D">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22322D" w:rsidRDefault="0022322D">
            <w:pPr>
              <w:spacing w:line="250" w:lineRule="exact"/>
              <w:rPr>
                <w:rFonts w:hint="default"/>
              </w:rPr>
            </w:pPr>
          </w:p>
          <w:p w:rsidR="0022322D" w:rsidRDefault="0022322D">
            <w:pPr>
              <w:jc w:val="left"/>
              <w:rPr>
                <w:rFonts w:hint="default"/>
              </w:rPr>
            </w:pPr>
          </w:p>
          <w:p w:rsidR="0022322D" w:rsidRDefault="0022322D">
            <w:pPr>
              <w:jc w:val="left"/>
              <w:rPr>
                <w:rFonts w:hint="default"/>
              </w:rPr>
            </w:pPr>
          </w:p>
        </w:tc>
      </w:tr>
      <w:tr w:rsidR="0022322D">
        <w:tc>
          <w:tcPr>
            <w:tcW w:w="186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医療機関名</w:t>
            </w:r>
          </w:p>
          <w:p w:rsidR="0022322D" w:rsidRDefault="00F41C21">
            <w:pPr>
              <w:spacing w:line="250" w:lineRule="exact"/>
              <w:rPr>
                <w:rFonts w:hint="default"/>
              </w:rPr>
            </w:pPr>
            <w:r>
              <w:rPr>
                <w:rFonts w:ascii="ＭＳ 明朝" w:hAnsi="ＭＳ 明朝"/>
              </w:rPr>
              <w:t>医師名</w:t>
            </w:r>
          </w:p>
          <w:p w:rsidR="0022322D" w:rsidRDefault="0022322D">
            <w:pPr>
              <w:jc w:val="left"/>
              <w:rPr>
                <w:rFonts w:hint="default"/>
              </w:rPr>
            </w:pPr>
          </w:p>
          <w:p w:rsidR="0022322D" w:rsidRDefault="0022322D">
            <w:pPr>
              <w:jc w:val="left"/>
              <w:rPr>
                <w:rFonts w:hint="default"/>
              </w:rPr>
            </w:pPr>
          </w:p>
        </w:tc>
      </w:tr>
      <w:tr w:rsidR="0022322D">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F41C21">
            <w:pPr>
              <w:spacing w:line="250" w:lineRule="exact"/>
              <w:rPr>
                <w:rFonts w:hint="default"/>
              </w:rPr>
            </w:pPr>
            <w:r>
              <w:t>6</w:t>
            </w:r>
            <w:r>
              <w:t>年生</w:t>
            </w:r>
          </w:p>
          <w:p w:rsidR="0022322D" w:rsidRDefault="0022322D">
            <w:pPr>
              <w:spacing w:line="250" w:lineRule="exact"/>
              <w:rPr>
                <w:rFonts w:hint="default"/>
              </w:rPr>
            </w:pPr>
          </w:p>
          <w:p w:rsidR="0022322D" w:rsidRDefault="00F41C21">
            <w:pPr>
              <w:spacing w:line="250" w:lineRule="exact"/>
              <w:rPr>
                <w:rFonts w:hint="default"/>
              </w:rPr>
            </w:pPr>
            <w:r>
              <w:rPr>
                <w:sz w:val="18"/>
              </w:rPr>
              <w:t>令和　年　月　日</w:t>
            </w: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22322D" w:rsidRDefault="0022322D">
            <w:pPr>
              <w:jc w:val="left"/>
              <w:rPr>
                <w:rFonts w:hint="default"/>
              </w:rPr>
            </w:pPr>
          </w:p>
          <w:p w:rsidR="00FF76DD" w:rsidRDefault="00FF76DD">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w:t>
            </w:r>
          </w:p>
          <w:p w:rsidR="0022322D" w:rsidRDefault="0022322D">
            <w:pPr>
              <w:spacing w:line="250" w:lineRule="exact"/>
              <w:rPr>
                <w:rFonts w:hint="default"/>
              </w:rPr>
            </w:pPr>
          </w:p>
          <w:p w:rsidR="0022322D" w:rsidRDefault="00F41C21">
            <w:pPr>
              <w:spacing w:line="250" w:lineRule="exact"/>
              <w:rPr>
                <w:rFonts w:hint="default"/>
              </w:rPr>
            </w:pPr>
            <w:r>
              <w:rPr>
                <w:rFonts w:ascii="ＭＳ 明朝" w:hAnsi="ＭＳ 明朝"/>
              </w:rPr>
              <w:t>変更あり</w:t>
            </w:r>
          </w:p>
          <w:p w:rsidR="0022322D" w:rsidRDefault="0022322D">
            <w:pPr>
              <w:jc w:val="left"/>
              <w:rPr>
                <w:rFonts w:hint="default"/>
              </w:rPr>
            </w:pPr>
          </w:p>
          <w:p w:rsidR="0022322D" w:rsidRDefault="0022322D">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22322D" w:rsidRDefault="0022322D">
            <w:pPr>
              <w:spacing w:line="250" w:lineRule="exact"/>
              <w:rPr>
                <w:rFonts w:hint="default"/>
              </w:rPr>
            </w:pPr>
          </w:p>
          <w:p w:rsidR="0022322D" w:rsidRDefault="0022322D">
            <w:pPr>
              <w:jc w:val="left"/>
              <w:rPr>
                <w:rFonts w:hint="default"/>
              </w:rPr>
            </w:pPr>
          </w:p>
          <w:p w:rsidR="0022322D" w:rsidRDefault="0022322D">
            <w:pPr>
              <w:jc w:val="left"/>
              <w:rPr>
                <w:rFonts w:hint="default"/>
              </w:rPr>
            </w:pPr>
          </w:p>
        </w:tc>
      </w:tr>
      <w:tr w:rsidR="0022322D" w:rsidTr="00FF76DD">
        <w:trPr>
          <w:trHeight w:val="1145"/>
        </w:trPr>
        <w:tc>
          <w:tcPr>
            <w:tcW w:w="186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2322D" w:rsidRDefault="00F41C21">
            <w:pPr>
              <w:spacing w:line="250" w:lineRule="exact"/>
              <w:rPr>
                <w:rFonts w:hint="default"/>
              </w:rPr>
            </w:pPr>
            <w:r>
              <w:rPr>
                <w:rFonts w:ascii="ＭＳ 明朝" w:hAnsi="ＭＳ 明朝"/>
              </w:rPr>
              <w:t>医療機関名</w:t>
            </w:r>
          </w:p>
          <w:p w:rsidR="0022322D" w:rsidRDefault="00F41C21">
            <w:pPr>
              <w:spacing w:line="250" w:lineRule="exact"/>
              <w:rPr>
                <w:rFonts w:hint="default"/>
              </w:rPr>
            </w:pPr>
            <w:r>
              <w:rPr>
                <w:rFonts w:ascii="ＭＳ 明朝" w:hAnsi="ＭＳ 明朝"/>
              </w:rPr>
              <w:t>医師名</w:t>
            </w:r>
          </w:p>
          <w:p w:rsidR="0022322D" w:rsidRDefault="0022322D">
            <w:pPr>
              <w:spacing w:line="249" w:lineRule="exact"/>
              <w:rPr>
                <w:rFonts w:hint="default"/>
              </w:rPr>
            </w:pPr>
          </w:p>
          <w:p w:rsidR="0022322D" w:rsidRDefault="0022322D">
            <w:pPr>
              <w:jc w:val="left"/>
              <w:rPr>
                <w:rFonts w:hint="default"/>
              </w:rPr>
            </w:pPr>
          </w:p>
        </w:tc>
      </w:tr>
    </w:tbl>
    <w:p w:rsidR="0022322D" w:rsidRDefault="0022322D">
      <w:pPr>
        <w:pStyle w:val="Word"/>
        <w:spacing w:line="249" w:lineRule="exact"/>
        <w:rPr>
          <w:rFonts w:hint="default"/>
        </w:rPr>
      </w:pPr>
    </w:p>
    <w:p w:rsidR="0022322D" w:rsidRDefault="0022322D">
      <w:pPr>
        <w:pStyle w:val="Word"/>
        <w:spacing w:line="249" w:lineRule="exact"/>
        <w:rPr>
          <w:rFonts w:hint="default"/>
        </w:rPr>
      </w:pPr>
    </w:p>
    <w:p w:rsidR="00FF76DD" w:rsidRDefault="00FF76DD">
      <w:pPr>
        <w:spacing w:line="249" w:lineRule="exact"/>
        <w:rPr>
          <w:rFonts w:hint="default"/>
        </w:rPr>
      </w:pPr>
    </w:p>
    <w:p w:rsidR="0022322D" w:rsidRDefault="00FF76DD">
      <w:pPr>
        <w:spacing w:line="249" w:lineRule="exact"/>
        <w:rPr>
          <w:rFonts w:hint="default"/>
        </w:rPr>
      </w:pPr>
      <w:r>
        <w:rPr>
          <w:rFonts w:hint="default"/>
          <w:noProof/>
          <w:spacing w:val="20"/>
        </w:rPr>
        <mc:AlternateContent>
          <mc:Choice Requires="wps">
            <w:drawing>
              <wp:anchor distT="0" distB="0" distL="114300" distR="114300" simplePos="0" relativeHeight="251668992" behindDoc="0" locked="0" layoutInCell="1" allowOverlap="1" wp14:anchorId="56356B75" wp14:editId="5A68563F">
                <wp:simplePos x="0" y="0"/>
                <wp:positionH relativeFrom="margin">
                  <wp:posOffset>2776855</wp:posOffset>
                </wp:positionH>
                <wp:positionV relativeFrom="margin">
                  <wp:posOffset>9269095</wp:posOffset>
                </wp:positionV>
                <wp:extent cx="927100" cy="355600"/>
                <wp:effectExtent l="0" t="0" r="0" b="635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FF76DD">
                            <w:pPr>
                              <w:rPr>
                                <w:rFonts w:hint="default"/>
                              </w:rPr>
                            </w:pPr>
                            <w:r>
                              <w:rPr>
                                <w:rFonts w:ascii="ＭＳ ゴシック" w:eastAsia="ＭＳ ゴシック" w:hAnsi="ＭＳ ゴシック"/>
                              </w:rPr>
                              <w:t>－２(裏)－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56B75" id="テキスト ボックス 18" o:spid="_x0000_s1031" type="#_x0000_t202" style="position:absolute;left:0;text-align:left;margin-left:218.65pt;margin-top:729.85pt;width:73pt;height:28pt;z-index:2516689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Zoz+/lACAABqBAAADgAAAAAAAAAAAAAAAAAuAgAAZHJzL2Uyb0RvYy54bWxQSwEC&#10;LQAUAAYACAAAACEAsruUN+QAAAANAQAADwAAAAAAAAAAAAAAAACqBAAAZHJzL2Rvd25yZXYueG1s&#10;UEsFBgAAAAAEAAQA8wAAALsFAAAAAA==&#10;" filled="f" stroked="f" strokeweight=".5pt">
                <v:textbox>
                  <w:txbxContent>
                    <w:p w:rsidR="00864A99" w:rsidRDefault="00864A99" w:rsidP="00FF76DD">
                      <w:pPr>
                        <w:rPr>
                          <w:rFonts w:hint="default"/>
                        </w:rPr>
                      </w:pPr>
                      <w:r>
                        <w:rPr>
                          <w:rFonts w:ascii="ＭＳ ゴシック" w:eastAsia="ＭＳ ゴシック" w:hAnsi="ＭＳ ゴシック"/>
                        </w:rPr>
                        <w:t>－２(裏)－</w:t>
                      </w:r>
                    </w:p>
                  </w:txbxContent>
                </v:textbox>
                <w10:wrap type="square" anchorx="margin" anchory="margin"/>
              </v:shape>
            </w:pict>
          </mc:Fallback>
        </mc:AlternateContent>
      </w:r>
      <w:r w:rsidR="00F41C21">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9984"/>
      </w:tblGrid>
      <w:tr w:rsidR="0022322D">
        <w:tc>
          <w:tcPr>
            <w:tcW w:w="9984" w:type="dxa"/>
            <w:tcBorders>
              <w:top w:val="nil"/>
              <w:left w:val="nil"/>
              <w:bottom w:val="nil"/>
              <w:right w:val="nil"/>
            </w:tcBorders>
            <w:shd w:val="solid" w:color="FF9999" w:fill="auto"/>
            <w:tcMar>
              <w:left w:w="49" w:type="dxa"/>
              <w:right w:w="49" w:type="dxa"/>
            </w:tcMar>
          </w:tcPr>
          <w:p w:rsidR="0022322D" w:rsidRDefault="00F41C21">
            <w:pPr>
              <w:spacing w:line="440" w:lineRule="exact"/>
              <w:rPr>
                <w:rFonts w:hint="default"/>
              </w:rPr>
            </w:pPr>
            <w:r>
              <w:rPr>
                <w:rFonts w:ascii="ＭＳ ゴシック" w:eastAsia="ＭＳ ゴシック" w:hAnsi="ＭＳ ゴシック"/>
                <w:b/>
                <w:sz w:val="40"/>
              </w:rPr>
              <w:lastRenderedPageBreak/>
              <w:t xml:space="preserve">３【アレルギー性結膜炎】　　　　　　　　</w:t>
            </w:r>
            <w:r>
              <w:rPr>
                <w:rFonts w:ascii="ＭＳ ゴシック" w:eastAsia="ＭＳ ゴシック" w:hAnsi="ＭＳ ゴシック"/>
                <w:b/>
                <w:sz w:val="30"/>
              </w:rPr>
              <w:t>（あり・なし）</w:t>
            </w:r>
          </w:p>
        </w:tc>
      </w:tr>
    </w:tbl>
    <w:p w:rsidR="0022322D" w:rsidRDefault="00F41C21" w:rsidP="005564FF">
      <w:pPr>
        <w:spacing w:line="360" w:lineRule="auto"/>
        <w:rPr>
          <w:rFonts w:hint="default"/>
        </w:rPr>
      </w:pPr>
      <w:r>
        <w:rPr>
          <w:rFonts w:ascii="ＭＳ ゴシック" w:eastAsia="ＭＳ ゴシック" w:hAnsi="ＭＳ ゴシック"/>
          <w:sz w:val="30"/>
        </w:rPr>
        <w:t>〔病型・治療〕</w:t>
      </w:r>
      <w: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4992"/>
        <w:gridCol w:w="4888"/>
      </w:tblGrid>
      <w:tr w:rsidR="0022322D" w:rsidTr="00A255F6">
        <w:trPr>
          <w:trHeight w:val="454"/>
        </w:trPr>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324" w:lineRule="exact"/>
              <w:rPr>
                <w:rFonts w:hint="default"/>
              </w:rPr>
            </w:pPr>
            <w:r>
              <w:rPr>
                <w:rFonts w:ascii="ＭＳ ゴシック" w:eastAsia="ＭＳ ゴシック" w:hAnsi="ＭＳ ゴシック"/>
                <w:sz w:val="24"/>
              </w:rPr>
              <w:t>Ａ．病　　型</w:t>
            </w:r>
          </w:p>
        </w:tc>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324" w:lineRule="exact"/>
              <w:rPr>
                <w:rFonts w:hint="default"/>
              </w:rPr>
            </w:pPr>
            <w:r>
              <w:rPr>
                <w:rFonts w:ascii="ＭＳ ゴシック" w:eastAsia="ＭＳ ゴシック" w:hAnsi="ＭＳ ゴシック"/>
                <w:sz w:val="24"/>
              </w:rPr>
              <w:t>Ｂ．治　　療</w:t>
            </w:r>
          </w:p>
        </w:tc>
      </w:tr>
      <w:tr w:rsidR="0022322D">
        <w:trPr>
          <w:trHeight w:val="286"/>
        </w:trPr>
        <w:tc>
          <w:tcPr>
            <w:tcW w:w="4992"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324" w:lineRule="exact"/>
              <w:rPr>
                <w:rFonts w:hint="default"/>
              </w:rPr>
            </w:pPr>
            <w:r>
              <w:t>１．通年性アレルギー性結膜炎</w:t>
            </w:r>
          </w:p>
          <w:p w:rsidR="0022322D" w:rsidRDefault="00F41C21">
            <w:pPr>
              <w:spacing w:line="324" w:lineRule="exact"/>
              <w:rPr>
                <w:rFonts w:hint="default"/>
              </w:rPr>
            </w:pPr>
            <w:r>
              <w:t>２．季節性アレルギー性結膜炎（花粉症）</w:t>
            </w:r>
          </w:p>
          <w:p w:rsidR="0022322D" w:rsidRDefault="00F41C21">
            <w:pPr>
              <w:spacing w:line="324" w:lineRule="exact"/>
              <w:rPr>
                <w:rFonts w:hint="default"/>
              </w:rPr>
            </w:pPr>
            <w:r>
              <w:t>３．春季カタル</w:t>
            </w:r>
          </w:p>
          <w:p w:rsidR="0022322D" w:rsidRDefault="00F41C21">
            <w:pPr>
              <w:spacing w:line="324" w:lineRule="exact"/>
              <w:rPr>
                <w:rFonts w:hint="default"/>
              </w:rPr>
            </w:pPr>
            <w:r>
              <w:t>４．アトピー性角結膜炎</w:t>
            </w:r>
          </w:p>
          <w:p w:rsidR="0022322D" w:rsidRDefault="00F41C21">
            <w:pPr>
              <w:spacing w:line="324" w:lineRule="exact"/>
              <w:rPr>
                <w:rFonts w:hint="default"/>
              </w:rPr>
            </w:pPr>
            <w:r>
              <w:t>５．その他</w:t>
            </w:r>
            <w:r>
              <w:t xml:space="preserve"> </w:t>
            </w:r>
            <w:r>
              <w:t>（</w:t>
            </w:r>
            <w:r>
              <w:t xml:space="preserve">                                </w:t>
            </w:r>
            <w:r>
              <w:t>）</w:t>
            </w:r>
          </w:p>
          <w:p w:rsidR="0022322D" w:rsidRDefault="0022322D">
            <w:pPr>
              <w:rPr>
                <w:rFonts w:hint="default"/>
              </w:rPr>
            </w:pPr>
          </w:p>
        </w:tc>
        <w:tc>
          <w:tcPr>
            <w:tcW w:w="4888"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324" w:lineRule="exact"/>
              <w:rPr>
                <w:rFonts w:hint="default"/>
              </w:rPr>
            </w:pPr>
            <w:r>
              <w:t>１．抗アレルギー点眼薬</w:t>
            </w:r>
          </w:p>
          <w:p w:rsidR="0022322D" w:rsidRDefault="00F41C21">
            <w:pPr>
              <w:spacing w:line="324" w:lineRule="exact"/>
              <w:rPr>
                <w:rFonts w:hint="default"/>
              </w:rPr>
            </w:pPr>
            <w:r>
              <w:t>２．ステロイド点眼薬</w:t>
            </w:r>
          </w:p>
          <w:p w:rsidR="0022322D" w:rsidRDefault="00F41C21">
            <w:pPr>
              <w:spacing w:line="324" w:lineRule="exact"/>
              <w:rPr>
                <w:rFonts w:hint="default"/>
              </w:rPr>
            </w:pPr>
            <w:r>
              <w:t>３．免疫抑制点眼薬</w:t>
            </w:r>
          </w:p>
          <w:p w:rsidR="0022322D" w:rsidRDefault="00F41C21">
            <w:pPr>
              <w:spacing w:line="324" w:lineRule="exact"/>
              <w:rPr>
                <w:rFonts w:hint="default"/>
              </w:rPr>
            </w:pPr>
            <w:r>
              <w:t>４．その他（</w:t>
            </w:r>
            <w:r>
              <w:t xml:space="preserve">                                </w:t>
            </w:r>
            <w:r>
              <w:t>）</w:t>
            </w:r>
          </w:p>
          <w:p w:rsidR="0022322D" w:rsidRDefault="0022322D">
            <w:pPr>
              <w:spacing w:line="312" w:lineRule="auto"/>
              <w:rPr>
                <w:rFonts w:hint="default"/>
              </w:rPr>
            </w:pPr>
          </w:p>
          <w:p w:rsidR="0022322D" w:rsidRDefault="0022322D">
            <w:pPr>
              <w:rPr>
                <w:rFonts w:hint="default"/>
              </w:rPr>
            </w:pPr>
          </w:p>
        </w:tc>
      </w:tr>
      <w:tr w:rsidR="0022322D">
        <w:trPr>
          <w:trHeight w:val="286"/>
        </w:trPr>
        <w:tc>
          <w:tcPr>
            <w:tcW w:w="4992"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c>
          <w:tcPr>
            <w:tcW w:w="4888"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spacing w:line="324" w:lineRule="exact"/>
        <w:rPr>
          <w:rFonts w:hint="default"/>
        </w:rPr>
      </w:pPr>
    </w:p>
    <w:p w:rsidR="0022322D" w:rsidRDefault="00F41C21">
      <w:pPr>
        <w:spacing w:line="324" w:lineRule="exact"/>
        <w:rPr>
          <w:rFonts w:hint="default"/>
        </w:rPr>
      </w:pPr>
      <w:r>
        <w:rPr>
          <w:rFonts w:ascii="ＭＳ ゴシック" w:eastAsia="ＭＳ ゴシック" w:hAnsi="ＭＳ ゴシック"/>
          <w:sz w:val="30"/>
        </w:rPr>
        <w:t>〔学校生活上の留意点〕</w:t>
      </w:r>
      <w:r>
        <w:rPr>
          <w:spacing w:val="-6"/>
        </w:rP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4992"/>
        <w:gridCol w:w="4888"/>
      </w:tblGrid>
      <w:tr w:rsidR="0022322D" w:rsidTr="00A255F6">
        <w:trPr>
          <w:trHeight w:val="454"/>
        </w:trPr>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324" w:lineRule="exact"/>
              <w:rPr>
                <w:rFonts w:hint="default"/>
              </w:rPr>
            </w:pPr>
            <w:r>
              <w:rPr>
                <w:rFonts w:ascii="ＭＳ ゴシック" w:eastAsia="ＭＳ ゴシック" w:hAnsi="ＭＳ ゴシック"/>
                <w:sz w:val="24"/>
              </w:rPr>
              <w:t>Ａ．プール指導</w:t>
            </w:r>
          </w:p>
        </w:tc>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324" w:lineRule="exact"/>
              <w:rPr>
                <w:rFonts w:hint="default"/>
              </w:rPr>
            </w:pPr>
            <w:r>
              <w:rPr>
                <w:rFonts w:ascii="ＭＳ ゴシック" w:eastAsia="ＭＳ ゴシック" w:hAnsi="ＭＳ ゴシック"/>
                <w:sz w:val="24"/>
              </w:rPr>
              <w:t>Ｂ．屋外活動</w:t>
            </w:r>
          </w:p>
        </w:tc>
      </w:tr>
      <w:tr w:rsidR="0022322D">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324" w:lineRule="exact"/>
              <w:rPr>
                <w:rFonts w:hint="default"/>
              </w:rPr>
            </w:pPr>
            <w:r>
              <w:t>１．管理不要</w:t>
            </w:r>
          </w:p>
          <w:p w:rsidR="0022322D" w:rsidRDefault="0022322D">
            <w:pPr>
              <w:spacing w:line="324" w:lineRule="exact"/>
              <w:rPr>
                <w:rFonts w:hint="default"/>
              </w:rPr>
            </w:pPr>
          </w:p>
          <w:p w:rsidR="0022322D" w:rsidRDefault="00F41C21">
            <w:pPr>
              <w:spacing w:line="324" w:lineRule="exact"/>
              <w:rPr>
                <w:rFonts w:hint="default"/>
              </w:rPr>
            </w:pPr>
            <w:r>
              <w:t>２．管理必要　★</w:t>
            </w:r>
          </w:p>
          <w:p w:rsidR="00734932" w:rsidRDefault="00734932">
            <w:pPr>
              <w:spacing w:line="324" w:lineRule="exact"/>
              <w:rPr>
                <w:rFonts w:hint="default"/>
              </w:rPr>
            </w:pPr>
          </w:p>
        </w:tc>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324" w:lineRule="exact"/>
              <w:rPr>
                <w:rFonts w:hint="default"/>
              </w:rPr>
            </w:pPr>
            <w:r>
              <w:t>１．管理不要</w:t>
            </w:r>
          </w:p>
          <w:p w:rsidR="0022322D" w:rsidRDefault="0022322D">
            <w:pPr>
              <w:spacing w:line="324" w:lineRule="exact"/>
              <w:rPr>
                <w:rFonts w:hint="default"/>
              </w:rPr>
            </w:pPr>
          </w:p>
          <w:p w:rsidR="0022322D" w:rsidRDefault="00F41C21">
            <w:pPr>
              <w:spacing w:line="324" w:lineRule="exact"/>
              <w:rPr>
                <w:rFonts w:hint="default"/>
              </w:rPr>
            </w:pPr>
            <w:r>
              <w:t>２．管理必要　★</w:t>
            </w:r>
          </w:p>
        </w:tc>
      </w:tr>
      <w:tr w:rsidR="0022322D" w:rsidTr="00A255F6">
        <w:trPr>
          <w:trHeight w:val="454"/>
        </w:trPr>
        <w:tc>
          <w:tcPr>
            <w:tcW w:w="9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A255F6">
            <w:pPr>
              <w:spacing w:line="324" w:lineRule="exact"/>
              <w:rPr>
                <w:rFonts w:hint="default"/>
              </w:rPr>
            </w:pPr>
            <w:r>
              <w:rPr>
                <w:rFonts w:ascii="ＭＳ ゴシック" w:eastAsia="ＭＳ ゴシック" w:hAnsi="ＭＳ ゴシック"/>
                <w:sz w:val="24"/>
              </w:rPr>
              <w:t>Ｃ．配慮事項や管理事項について</w:t>
            </w:r>
            <w:r>
              <w:t xml:space="preserve"> </w:t>
            </w:r>
            <w:r>
              <w:rPr>
                <w:rFonts w:ascii="ＭＳ ゴシック" w:eastAsia="ＭＳ ゴシック" w:hAnsi="ＭＳ ゴシック"/>
                <w:sz w:val="24"/>
              </w:rPr>
              <w:t>（★印に○を付けた場合は具体的に記入してください。）</w:t>
            </w:r>
          </w:p>
        </w:tc>
      </w:tr>
      <w:tr w:rsidR="0022322D">
        <w:trPr>
          <w:trHeight w:val="286"/>
        </w:trPr>
        <w:tc>
          <w:tcPr>
            <w:tcW w:w="98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22322D">
            <w:pPr>
              <w:spacing w:line="312" w:lineRule="auto"/>
              <w:rPr>
                <w:rFonts w:hint="default"/>
              </w:rPr>
            </w:pPr>
          </w:p>
          <w:p w:rsidR="0022322D" w:rsidRDefault="0022322D">
            <w:pPr>
              <w:spacing w:line="312" w:lineRule="auto"/>
              <w:rPr>
                <w:rFonts w:hint="default"/>
              </w:rPr>
            </w:pPr>
          </w:p>
          <w:p w:rsidR="0022322D" w:rsidRDefault="0022322D">
            <w:pPr>
              <w:spacing w:line="312" w:lineRule="auto"/>
              <w:rPr>
                <w:rFonts w:hint="default"/>
              </w:rPr>
            </w:pPr>
          </w:p>
          <w:p w:rsidR="0022322D" w:rsidRDefault="0022322D">
            <w:pPr>
              <w:spacing w:line="312" w:lineRule="auto"/>
              <w:rPr>
                <w:rFonts w:hint="default"/>
              </w:rPr>
            </w:pPr>
          </w:p>
          <w:p w:rsidR="0022322D" w:rsidRDefault="0022322D">
            <w:pPr>
              <w:spacing w:line="312" w:lineRule="auto"/>
              <w:rPr>
                <w:rFonts w:hint="default"/>
              </w:rPr>
            </w:pPr>
          </w:p>
          <w:p w:rsidR="0022322D" w:rsidRDefault="0022322D">
            <w:pPr>
              <w:spacing w:line="312" w:lineRule="auto"/>
              <w:rPr>
                <w:rFonts w:hint="default"/>
              </w:rPr>
            </w:pPr>
          </w:p>
          <w:p w:rsidR="0022322D" w:rsidRDefault="0022322D">
            <w:pPr>
              <w:rPr>
                <w:rFonts w:hint="default"/>
              </w:rPr>
            </w:pPr>
          </w:p>
        </w:tc>
      </w:tr>
      <w:tr w:rsidR="0022322D">
        <w:trPr>
          <w:trHeight w:val="286"/>
        </w:trPr>
        <w:tc>
          <w:tcPr>
            <w:tcW w:w="9880" w:type="dxa"/>
            <w:gridSpan w:val="2"/>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spacing w:line="324" w:lineRule="exact"/>
        <w:rPr>
          <w:rFonts w:hint="default"/>
        </w:rPr>
      </w:pPr>
    </w:p>
    <w:tbl>
      <w:tblPr>
        <w:tblW w:w="0" w:type="auto"/>
        <w:tblInd w:w="4313" w:type="dxa"/>
        <w:tblLayout w:type="fixed"/>
        <w:tblCellMar>
          <w:left w:w="0" w:type="dxa"/>
          <w:right w:w="0" w:type="dxa"/>
        </w:tblCellMar>
        <w:tblLook w:val="0000" w:firstRow="0" w:lastRow="0" w:firstColumn="0" w:lastColumn="0" w:noHBand="0" w:noVBand="0"/>
      </w:tblPr>
      <w:tblGrid>
        <w:gridCol w:w="5720"/>
      </w:tblGrid>
      <w:tr w:rsidR="0022322D">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324" w:lineRule="exact"/>
              <w:rPr>
                <w:rFonts w:hint="default"/>
              </w:rPr>
            </w:pPr>
            <w:r>
              <w:t>医療機関名：</w:t>
            </w:r>
          </w:p>
          <w:p w:rsidR="0022322D" w:rsidRDefault="0022322D">
            <w:pPr>
              <w:spacing w:line="324" w:lineRule="exact"/>
              <w:rPr>
                <w:rFonts w:hint="default"/>
              </w:rPr>
            </w:pPr>
          </w:p>
          <w:p w:rsidR="0022322D" w:rsidRDefault="00B85845">
            <w:pPr>
              <w:spacing w:line="324" w:lineRule="exact"/>
              <w:rPr>
                <w:rFonts w:hint="default"/>
              </w:rPr>
            </w:pPr>
            <w:r w:rsidRPr="00B85845">
              <w:rPr>
                <w:spacing w:val="36"/>
                <w:szCs w:val="21"/>
                <w:fitText w:val="1055" w:id="-1402725374"/>
              </w:rPr>
              <w:t>電話番</w:t>
            </w:r>
            <w:r w:rsidRPr="00B85845">
              <w:rPr>
                <w:szCs w:val="21"/>
                <w:fitText w:val="1055" w:id="-1402725374"/>
              </w:rPr>
              <w:t>号</w:t>
            </w:r>
            <w:r w:rsidR="00F41C21">
              <w:t>：</w:t>
            </w:r>
          </w:p>
          <w:p w:rsidR="0022322D" w:rsidRDefault="0022322D">
            <w:pPr>
              <w:spacing w:line="324" w:lineRule="exact"/>
              <w:rPr>
                <w:rFonts w:hint="default"/>
              </w:rPr>
            </w:pPr>
          </w:p>
          <w:p w:rsidR="0022322D" w:rsidRDefault="00F41C21">
            <w:pPr>
              <w:spacing w:line="324" w:lineRule="exact"/>
              <w:rPr>
                <w:rFonts w:hint="default"/>
              </w:rPr>
            </w:pPr>
            <w:r>
              <w:t>医　師　名：</w:t>
            </w:r>
            <w:r>
              <w:t xml:space="preserve">                                   </w:t>
            </w:r>
            <w:r>
              <w:rPr>
                <w:sz w:val="16"/>
              </w:rPr>
              <w:t>印</w:t>
            </w:r>
          </w:p>
          <w:p w:rsidR="0022322D" w:rsidRDefault="0022322D">
            <w:pPr>
              <w:spacing w:line="324" w:lineRule="exact"/>
              <w:rPr>
                <w:rFonts w:hint="default"/>
              </w:rPr>
            </w:pPr>
          </w:p>
          <w:p w:rsidR="0022322D" w:rsidRDefault="00F41C21">
            <w:pPr>
              <w:spacing w:line="324" w:lineRule="exact"/>
              <w:rPr>
                <w:rFonts w:hint="default"/>
              </w:rPr>
            </w:pPr>
            <w:r>
              <w:t xml:space="preserve">記　載　日：令和　</w:t>
            </w:r>
            <w:r>
              <w:t xml:space="preserve">    </w:t>
            </w:r>
            <w:r>
              <w:t>年</w:t>
            </w:r>
            <w:r>
              <w:t xml:space="preserve">      </w:t>
            </w:r>
            <w:r>
              <w:t>月　　　日</w:t>
            </w:r>
          </w:p>
          <w:p w:rsidR="0022322D" w:rsidRDefault="0022322D">
            <w:pPr>
              <w:rPr>
                <w:rFonts w:hint="default"/>
              </w:rPr>
            </w:pPr>
          </w:p>
        </w:tc>
      </w:tr>
    </w:tbl>
    <w:p w:rsidR="0022322D" w:rsidRDefault="0022322D">
      <w:pPr>
        <w:pStyle w:val="Word"/>
        <w:spacing w:line="249" w:lineRule="exact"/>
        <w:jc w:val="center"/>
        <w:rPr>
          <w:rFonts w:hint="default"/>
        </w:rPr>
      </w:pPr>
    </w:p>
    <w:p w:rsidR="005043A5" w:rsidRDefault="005043A5">
      <w:pPr>
        <w:pStyle w:val="Word"/>
        <w:spacing w:line="249" w:lineRule="exact"/>
        <w:jc w:val="center"/>
        <w:rPr>
          <w:rFonts w:hint="default"/>
        </w:rPr>
      </w:pPr>
    </w:p>
    <w:p w:rsidR="005043A5" w:rsidRDefault="005043A5">
      <w:pPr>
        <w:pStyle w:val="Word"/>
        <w:spacing w:line="249" w:lineRule="exact"/>
        <w:jc w:val="center"/>
        <w:rPr>
          <w:rFonts w:hint="default"/>
        </w:rPr>
      </w:pPr>
    </w:p>
    <w:p w:rsidR="005043A5" w:rsidRDefault="005043A5">
      <w:pPr>
        <w:pStyle w:val="Word"/>
        <w:spacing w:line="249" w:lineRule="exact"/>
        <w:jc w:val="center"/>
        <w:rPr>
          <w:rFonts w:hint="default"/>
        </w:rPr>
      </w:pPr>
    </w:p>
    <w:p w:rsidR="00A255F6" w:rsidRDefault="00A255F6">
      <w:pPr>
        <w:pStyle w:val="Word"/>
        <w:spacing w:line="249" w:lineRule="exact"/>
        <w:jc w:val="center"/>
        <w:rPr>
          <w:rFonts w:hint="default"/>
        </w:rPr>
      </w:pPr>
    </w:p>
    <w:p w:rsidR="005043A5" w:rsidRDefault="005043A5">
      <w:pPr>
        <w:pStyle w:val="Word"/>
        <w:spacing w:line="249" w:lineRule="exact"/>
        <w:jc w:val="center"/>
        <w:rPr>
          <w:rFonts w:hint="default"/>
        </w:rPr>
      </w:pPr>
    </w:p>
    <w:p w:rsidR="005043A5" w:rsidRDefault="005043A5">
      <w:pPr>
        <w:pStyle w:val="Word"/>
        <w:spacing w:line="249" w:lineRule="exact"/>
        <w:jc w:val="center"/>
        <w:rPr>
          <w:rFonts w:hint="default"/>
        </w:rPr>
      </w:pPr>
      <w:r>
        <w:rPr>
          <w:rFonts w:hint="default"/>
          <w:noProof/>
          <w:spacing w:val="20"/>
        </w:rPr>
        <mc:AlternateContent>
          <mc:Choice Requires="wps">
            <w:drawing>
              <wp:anchor distT="0" distB="0" distL="114300" distR="114300" simplePos="0" relativeHeight="251671040" behindDoc="0" locked="0" layoutInCell="1" allowOverlap="1" wp14:anchorId="2A520F06" wp14:editId="291710A1">
                <wp:simplePos x="0" y="0"/>
                <wp:positionH relativeFrom="margin">
                  <wp:posOffset>2776855</wp:posOffset>
                </wp:positionH>
                <wp:positionV relativeFrom="margin">
                  <wp:posOffset>9269095</wp:posOffset>
                </wp:positionV>
                <wp:extent cx="927100" cy="355600"/>
                <wp:effectExtent l="0" t="0" r="0" b="63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5043A5">
                            <w:pPr>
                              <w:rPr>
                                <w:rFonts w:hint="default"/>
                              </w:rPr>
                            </w:pPr>
                            <w:r>
                              <w:rPr>
                                <w:rFonts w:ascii="ＭＳ ゴシック" w:eastAsia="ＭＳ ゴシック" w:hAnsi="ＭＳ ゴシック"/>
                              </w:rPr>
                              <w:t>－３(表)－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19" o:spid="_x0000_s1032" type="#_x0000_t202" style="position:absolute;left:0;text-align:left;margin-left:218.65pt;margin-top:729.85pt;width:73pt;height:28pt;z-index:2516710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UymbJlACAABqBAAADgAAAAAAAAAAAAAAAAAuAgAAZHJzL2Uyb0RvYy54bWxQSwEC&#10;LQAUAAYACAAAACEAsruUN+QAAAANAQAADwAAAAAAAAAAAAAAAACqBAAAZHJzL2Rvd25yZXYueG1s&#10;UEsFBgAAAAAEAAQA8wAAALsFAAAAAA==&#10;" filled="f" stroked="f" strokeweight=".5pt">
                <v:textbox>
                  <w:txbxContent>
                    <w:p w:rsidR="00864A99" w:rsidRDefault="00864A99" w:rsidP="005043A5">
                      <w:pPr>
                        <w:rPr>
                          <w:rFonts w:hint="default"/>
                        </w:rPr>
                      </w:pPr>
                      <w:r>
                        <w:rPr>
                          <w:rFonts w:ascii="ＭＳ ゴシック" w:eastAsia="ＭＳ ゴシック" w:hAnsi="ＭＳ ゴシック"/>
                        </w:rPr>
                        <w:t>－３(表)－</w:t>
                      </w:r>
                    </w:p>
                  </w:txbxContent>
                </v:textbox>
                <w10:wrap type="square" anchorx="margin" anchory="margin"/>
              </v:shape>
            </w:pict>
          </mc:Fallback>
        </mc:AlternateContent>
      </w:r>
    </w:p>
    <w:p w:rsidR="005043A5" w:rsidRDefault="005043A5">
      <w:pPr>
        <w:pStyle w:val="Word"/>
        <w:spacing w:line="249" w:lineRule="exact"/>
        <w:jc w:val="center"/>
        <w:rPr>
          <w:rFonts w:hint="default"/>
        </w:rPr>
      </w:pPr>
    </w:p>
    <w:p w:rsidR="0022322D" w:rsidRDefault="00F41C21">
      <w:pPr>
        <w:pStyle w:val="Word"/>
        <w:spacing w:line="269" w:lineRule="exact"/>
        <w:rPr>
          <w:rFonts w:hint="default"/>
          <w:spacing w:val="20"/>
        </w:rPr>
      </w:pPr>
      <w:r>
        <w:rPr>
          <w:spacing w:val="20"/>
        </w:rPr>
        <w:lastRenderedPageBreak/>
        <w:t>※</w:t>
      </w:r>
      <w:r>
        <w:rPr>
          <w:rFonts w:ascii="ＭＳ Ｐゴシック" w:eastAsia="ＭＳ Ｐゴシック" w:hAnsi="ＭＳ Ｐゴシック"/>
          <w:spacing w:val="20"/>
          <w:sz w:val="23"/>
        </w:rPr>
        <w:t>変更ありの際は、変更内容を（空欄に）</w:t>
      </w:r>
      <w:r>
        <w:rPr>
          <w:rFonts w:ascii="ＭＳ Ｐゴシック" w:eastAsia="ＭＳ Ｐゴシック" w:hAnsi="ＭＳ Ｐゴシック"/>
          <w:spacing w:val="10"/>
          <w:sz w:val="23"/>
        </w:rPr>
        <w:t xml:space="preserve"> </w:t>
      </w:r>
      <w:r>
        <w:rPr>
          <w:rFonts w:ascii="ＭＳ Ｐゴシック" w:eastAsia="ＭＳ Ｐゴシック" w:hAnsi="ＭＳ Ｐゴシック"/>
          <w:spacing w:val="20"/>
          <w:sz w:val="23"/>
        </w:rPr>
        <w:t>記載願います。</w:t>
      </w:r>
    </w:p>
    <w:tbl>
      <w:tblPr>
        <w:tblW w:w="0" w:type="auto"/>
        <w:tblInd w:w="111" w:type="dxa"/>
        <w:tblLayout w:type="fixed"/>
        <w:tblCellMar>
          <w:left w:w="0" w:type="dxa"/>
          <w:right w:w="0" w:type="dxa"/>
        </w:tblCellMar>
        <w:tblLook w:val="0000" w:firstRow="0" w:lastRow="0" w:firstColumn="0" w:lastColumn="0" w:noHBand="0" w:noVBand="0"/>
      </w:tblPr>
      <w:tblGrid>
        <w:gridCol w:w="1860"/>
        <w:gridCol w:w="2852"/>
        <w:gridCol w:w="5084"/>
      </w:tblGrid>
      <w:tr w:rsidR="00991848" w:rsidTr="00E34DD6">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受診年月日</w:t>
            </w:r>
          </w:p>
          <w:p w:rsidR="00991848" w:rsidRDefault="00991848" w:rsidP="00E34DD6">
            <w:pPr>
              <w:rPr>
                <w:rFonts w:hint="default"/>
              </w:rPr>
            </w:pP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病型・治療</w:t>
            </w:r>
          </w:p>
          <w:p w:rsidR="00991848" w:rsidRDefault="00991848" w:rsidP="00E34DD6">
            <w:pPr>
              <w:rPr>
                <w:rFonts w:hint="default"/>
              </w:rPr>
            </w:pP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学校生活上の留意点</w:t>
            </w:r>
          </w:p>
          <w:p w:rsidR="00991848" w:rsidRDefault="00991848" w:rsidP="00E34DD6">
            <w:pPr>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2</w:t>
            </w:r>
            <w:r>
              <w:t>年生</w:t>
            </w:r>
          </w:p>
          <w:p w:rsidR="00991848" w:rsidRDefault="00991848" w:rsidP="00E34DD6">
            <w:pPr>
              <w:spacing w:line="249"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49"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w:t>
            </w:r>
          </w:p>
          <w:p w:rsidR="00991848" w:rsidRDefault="00991848" w:rsidP="00E34DD6">
            <w:pPr>
              <w:spacing w:line="249"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3</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4</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5</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6</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spacing w:line="249" w:lineRule="exact"/>
              <w:rPr>
                <w:rFonts w:hint="default"/>
              </w:rPr>
            </w:pPr>
          </w:p>
          <w:p w:rsidR="00991848" w:rsidRDefault="00991848" w:rsidP="00E34DD6">
            <w:pPr>
              <w:jc w:val="left"/>
              <w:rPr>
                <w:rFonts w:hint="default"/>
              </w:rPr>
            </w:pPr>
          </w:p>
        </w:tc>
      </w:tr>
    </w:tbl>
    <w:p w:rsidR="0022322D" w:rsidRDefault="0022322D">
      <w:pPr>
        <w:pStyle w:val="Word"/>
        <w:spacing w:line="249" w:lineRule="exact"/>
        <w:rPr>
          <w:rFonts w:hint="default"/>
          <w:spacing w:val="20"/>
        </w:rPr>
      </w:pPr>
    </w:p>
    <w:p w:rsidR="0022322D" w:rsidRDefault="0022322D">
      <w:pPr>
        <w:pStyle w:val="Word"/>
        <w:spacing w:line="249" w:lineRule="exact"/>
        <w:rPr>
          <w:rFonts w:hint="default"/>
        </w:rPr>
      </w:pPr>
    </w:p>
    <w:p w:rsidR="005043A5" w:rsidRDefault="005043A5">
      <w:pPr>
        <w:widowControl/>
        <w:overflowPunct/>
        <w:jc w:val="left"/>
        <w:textAlignment w:val="auto"/>
        <w:rPr>
          <w:rFonts w:hint="default"/>
        </w:rPr>
      </w:pPr>
      <w:r>
        <w:rPr>
          <w:rFonts w:hint="default"/>
          <w:noProof/>
          <w:spacing w:val="20"/>
        </w:rPr>
        <mc:AlternateContent>
          <mc:Choice Requires="wps">
            <w:drawing>
              <wp:anchor distT="0" distB="0" distL="114300" distR="114300" simplePos="0" relativeHeight="251673088" behindDoc="0" locked="0" layoutInCell="1" allowOverlap="1" wp14:anchorId="2A520F06" wp14:editId="291710A1">
                <wp:simplePos x="0" y="0"/>
                <wp:positionH relativeFrom="margin">
                  <wp:posOffset>2776855</wp:posOffset>
                </wp:positionH>
                <wp:positionV relativeFrom="margin">
                  <wp:posOffset>9269095</wp:posOffset>
                </wp:positionV>
                <wp:extent cx="927100" cy="355600"/>
                <wp:effectExtent l="0" t="0" r="0" b="635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5043A5">
                            <w:pPr>
                              <w:rPr>
                                <w:rFonts w:hint="default"/>
                              </w:rPr>
                            </w:pPr>
                            <w:r>
                              <w:rPr>
                                <w:rFonts w:ascii="ＭＳ ゴシック" w:eastAsia="ＭＳ ゴシック" w:hAnsi="ＭＳ ゴシック"/>
                              </w:rPr>
                              <w:t>－３(裏)－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1" o:spid="_x0000_s1033" type="#_x0000_t202" style="position:absolute;margin-left:218.65pt;margin-top:729.85pt;width:73pt;height:28pt;z-index:2516730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" filled="f" stroked="f" strokeweight=".5pt">
                <v:textbox>
                  <w:txbxContent>
                    <w:p w:rsidR="00864A99" w:rsidRDefault="00864A99" w:rsidP="005043A5">
                      <w:pPr>
                        <w:rPr>
                          <w:rFonts w:hint="default"/>
                        </w:rPr>
                      </w:pPr>
                      <w:r>
                        <w:rPr>
                          <w:rFonts w:ascii="ＭＳ ゴシック" w:eastAsia="ＭＳ ゴシック" w:hAnsi="ＭＳ ゴシック"/>
                        </w:rPr>
                        <w:t>－３(裏)－</w:t>
                      </w:r>
                    </w:p>
                  </w:txbxContent>
                </v:textbox>
                <w10:wrap type="square" anchorx="margin" anchory="margin"/>
              </v:shape>
            </w:pict>
          </mc:Fallback>
        </mc:AlternateContent>
      </w:r>
      <w:r>
        <w:rPr>
          <w:rFonts w:hint="default"/>
        </w:rPr>
        <w:br w:type="page"/>
      </w:r>
    </w:p>
    <w:tbl>
      <w:tblPr>
        <w:tblW w:w="0" w:type="auto"/>
        <w:tblInd w:w="101" w:type="dxa"/>
        <w:tblLayout w:type="fixed"/>
        <w:tblCellMar>
          <w:left w:w="0" w:type="dxa"/>
          <w:right w:w="0" w:type="dxa"/>
        </w:tblCellMar>
        <w:tblLook w:val="0000" w:firstRow="0" w:lastRow="0" w:firstColumn="0" w:lastColumn="0" w:noHBand="0" w:noVBand="0"/>
      </w:tblPr>
      <w:tblGrid>
        <w:gridCol w:w="9984"/>
      </w:tblGrid>
      <w:tr w:rsidR="0022322D">
        <w:tc>
          <w:tcPr>
            <w:tcW w:w="9984" w:type="dxa"/>
            <w:tcBorders>
              <w:top w:val="nil"/>
              <w:left w:val="nil"/>
              <w:bottom w:val="nil"/>
              <w:right w:val="nil"/>
            </w:tcBorders>
            <w:shd w:val="solid" w:color="FF9999" w:fill="auto"/>
            <w:tcMar>
              <w:left w:w="49" w:type="dxa"/>
              <w:right w:w="49" w:type="dxa"/>
            </w:tcMar>
          </w:tcPr>
          <w:p w:rsidR="0022322D" w:rsidRDefault="00F41C21">
            <w:pPr>
              <w:spacing w:line="440" w:lineRule="exact"/>
              <w:rPr>
                <w:rFonts w:hint="default"/>
              </w:rPr>
            </w:pPr>
            <w:r>
              <w:rPr>
                <w:rFonts w:ascii="ＭＳ ゴシック" w:eastAsia="ＭＳ ゴシック" w:hAnsi="ＭＳ ゴシック"/>
                <w:b/>
                <w:sz w:val="40"/>
              </w:rPr>
              <w:lastRenderedPageBreak/>
              <w:t xml:space="preserve">４【アレルギー性鼻炎】　　　　　　　　　</w:t>
            </w:r>
            <w:r>
              <w:rPr>
                <w:rFonts w:ascii="ＭＳ ゴシック" w:eastAsia="ＭＳ ゴシック" w:hAnsi="ＭＳ ゴシック"/>
                <w:b/>
                <w:sz w:val="30"/>
              </w:rPr>
              <w:t>（あり・なし）</w:t>
            </w:r>
          </w:p>
        </w:tc>
      </w:tr>
    </w:tbl>
    <w:p w:rsidR="0022322D" w:rsidRDefault="00F41C21" w:rsidP="005564FF">
      <w:pPr>
        <w:spacing w:line="360" w:lineRule="auto"/>
        <w:rPr>
          <w:rFonts w:hint="default"/>
        </w:rPr>
      </w:pPr>
      <w:r>
        <w:rPr>
          <w:rFonts w:ascii="ＭＳ ゴシック" w:eastAsia="ＭＳ ゴシック" w:hAnsi="ＭＳ ゴシック"/>
          <w:sz w:val="30"/>
        </w:rPr>
        <w:t>〔病型・治療〕</w:t>
      </w:r>
      <w: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4992"/>
        <w:gridCol w:w="4888"/>
      </w:tblGrid>
      <w:tr w:rsidR="0022322D" w:rsidTr="00C3054D">
        <w:trPr>
          <w:trHeight w:val="454"/>
        </w:trPr>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C3054D">
            <w:pPr>
              <w:spacing w:line="299" w:lineRule="exact"/>
              <w:rPr>
                <w:rFonts w:hint="default"/>
              </w:rPr>
            </w:pPr>
            <w:r>
              <w:rPr>
                <w:rFonts w:ascii="ＭＳ ゴシック" w:eastAsia="ＭＳ ゴシック" w:hAnsi="ＭＳ ゴシック"/>
                <w:sz w:val="24"/>
              </w:rPr>
              <w:t>Ａ．病　　型</w:t>
            </w:r>
          </w:p>
        </w:tc>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C3054D">
            <w:pPr>
              <w:spacing w:line="299" w:lineRule="exact"/>
              <w:rPr>
                <w:rFonts w:hint="default"/>
              </w:rPr>
            </w:pPr>
            <w:r>
              <w:rPr>
                <w:rFonts w:ascii="ＭＳ ゴシック" w:eastAsia="ＭＳ ゴシック" w:hAnsi="ＭＳ ゴシック"/>
                <w:sz w:val="24"/>
              </w:rPr>
              <w:t>Ｂ．治　　療</w:t>
            </w:r>
          </w:p>
        </w:tc>
      </w:tr>
      <w:tr w:rsidR="0022322D">
        <w:trPr>
          <w:trHeight w:val="286"/>
        </w:trPr>
        <w:tc>
          <w:tcPr>
            <w:tcW w:w="4992"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99" w:lineRule="exact"/>
              <w:rPr>
                <w:rFonts w:hint="default"/>
              </w:rPr>
            </w:pPr>
            <w:r>
              <w:t>１．通年性アレルギー性鼻炎</w:t>
            </w:r>
          </w:p>
          <w:p w:rsidR="0022322D" w:rsidRDefault="0022322D">
            <w:pPr>
              <w:spacing w:line="299" w:lineRule="exact"/>
              <w:rPr>
                <w:rFonts w:hint="default"/>
              </w:rPr>
            </w:pPr>
          </w:p>
          <w:p w:rsidR="0022322D" w:rsidRDefault="00F41C21">
            <w:pPr>
              <w:spacing w:line="299" w:lineRule="exact"/>
              <w:rPr>
                <w:rFonts w:hint="default"/>
              </w:rPr>
            </w:pPr>
            <w:r>
              <w:t>２．季節性アレルギー性鼻炎（花粉症）</w:t>
            </w:r>
          </w:p>
          <w:p w:rsidR="0022322D" w:rsidRDefault="00F41C21">
            <w:pPr>
              <w:spacing w:line="299" w:lineRule="exact"/>
              <w:rPr>
                <w:rFonts w:hint="default"/>
              </w:rPr>
            </w:pPr>
            <w:r>
              <w:t xml:space="preserve">　</w:t>
            </w:r>
          </w:p>
          <w:p w:rsidR="0022322D" w:rsidRDefault="00F41C21">
            <w:pPr>
              <w:spacing w:line="299" w:lineRule="exact"/>
              <w:rPr>
                <w:rFonts w:hint="default"/>
              </w:rPr>
            </w:pPr>
            <w:r>
              <w:t>〔主な症状の時期〕</w:t>
            </w:r>
          </w:p>
          <w:p w:rsidR="0022322D" w:rsidRDefault="00F41C21">
            <w:pPr>
              <w:spacing w:line="299" w:lineRule="exact"/>
              <w:rPr>
                <w:rFonts w:hint="default"/>
              </w:rPr>
            </w:pPr>
            <w:r>
              <w:t xml:space="preserve"> </w:t>
            </w:r>
          </w:p>
          <w:p w:rsidR="0022322D" w:rsidRDefault="00F41C21">
            <w:pPr>
              <w:spacing w:line="299" w:lineRule="exact"/>
              <w:rPr>
                <w:rFonts w:hint="default"/>
              </w:rPr>
            </w:pPr>
            <w:r>
              <w:t xml:space="preserve">　　春　　・　　夏　　・　　秋　　・　　冬</w:t>
            </w: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rPr>
                <w:rFonts w:hint="default"/>
              </w:rPr>
            </w:pPr>
          </w:p>
        </w:tc>
        <w:tc>
          <w:tcPr>
            <w:tcW w:w="4888"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F41C21">
            <w:pPr>
              <w:spacing w:line="299" w:lineRule="exact"/>
              <w:rPr>
                <w:rFonts w:hint="default"/>
              </w:rPr>
            </w:pPr>
            <w:r>
              <w:t>１．抗ヒスタミン薬・抗アレルギー薬（内服）</w:t>
            </w:r>
          </w:p>
          <w:p w:rsidR="0022322D" w:rsidRDefault="0022322D">
            <w:pPr>
              <w:spacing w:line="299" w:lineRule="exact"/>
              <w:rPr>
                <w:rFonts w:hint="default"/>
              </w:rPr>
            </w:pPr>
          </w:p>
          <w:p w:rsidR="0022322D" w:rsidRDefault="00F41C21">
            <w:pPr>
              <w:spacing w:line="299" w:lineRule="exact"/>
              <w:rPr>
                <w:rFonts w:hint="default"/>
              </w:rPr>
            </w:pPr>
            <w:r>
              <w:t>２．鼻噴霧用ステロイド薬</w:t>
            </w:r>
          </w:p>
          <w:p w:rsidR="0022322D" w:rsidRDefault="0022322D">
            <w:pPr>
              <w:spacing w:line="299" w:lineRule="exact"/>
              <w:rPr>
                <w:rFonts w:hint="default"/>
              </w:rPr>
            </w:pPr>
          </w:p>
          <w:p w:rsidR="0022322D" w:rsidRDefault="00F41C21">
            <w:pPr>
              <w:spacing w:line="299" w:lineRule="exact"/>
              <w:rPr>
                <w:rFonts w:hint="default"/>
              </w:rPr>
            </w:pPr>
            <w:r>
              <w:t>３．アレルゲン免疫療法</w:t>
            </w:r>
          </w:p>
          <w:p w:rsidR="0022322D" w:rsidRDefault="00F41C21">
            <w:pPr>
              <w:spacing w:line="299" w:lineRule="exact"/>
              <w:rPr>
                <w:rFonts w:hint="default"/>
              </w:rPr>
            </w:pPr>
            <w:r>
              <w:t xml:space="preserve">　　　舌下免疫療法（ダニ・スギ）</w:t>
            </w:r>
          </w:p>
          <w:p w:rsidR="0022322D" w:rsidRDefault="00F41C21">
            <w:pPr>
              <w:spacing w:line="299" w:lineRule="exact"/>
              <w:rPr>
                <w:rFonts w:hint="default"/>
              </w:rPr>
            </w:pPr>
            <w:r>
              <w:t xml:space="preserve">　　　皮下免疫療法（ダニ・スギ・その他　　　）</w:t>
            </w:r>
          </w:p>
          <w:p w:rsidR="0022322D" w:rsidRDefault="00F41C21">
            <w:pPr>
              <w:spacing w:line="299" w:lineRule="exact"/>
              <w:rPr>
                <w:rFonts w:hint="default"/>
              </w:rPr>
            </w:pPr>
            <w:r>
              <w:rPr>
                <w:color w:val="FF0000"/>
              </w:rPr>
              <w:t xml:space="preserve">　　　</w:t>
            </w:r>
          </w:p>
          <w:p w:rsidR="0022322D" w:rsidRDefault="00F41C21">
            <w:pPr>
              <w:spacing w:line="299" w:lineRule="exact"/>
              <w:rPr>
                <w:rFonts w:hint="default"/>
              </w:rPr>
            </w:pPr>
            <w:r>
              <w:t>４．その他（　　　　　　　　　　　　　　　　）</w:t>
            </w:r>
          </w:p>
          <w:p w:rsidR="0022322D" w:rsidRDefault="0022322D">
            <w:pPr>
              <w:rPr>
                <w:rFonts w:hint="default"/>
              </w:rPr>
            </w:pPr>
          </w:p>
        </w:tc>
      </w:tr>
      <w:tr w:rsidR="0022322D">
        <w:trPr>
          <w:trHeight w:val="286"/>
        </w:trPr>
        <w:tc>
          <w:tcPr>
            <w:tcW w:w="4992"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c>
          <w:tcPr>
            <w:tcW w:w="4888"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spacing w:line="299" w:lineRule="exact"/>
        <w:rPr>
          <w:rFonts w:hint="default"/>
        </w:rPr>
      </w:pPr>
    </w:p>
    <w:p w:rsidR="0022322D" w:rsidRDefault="00F41C21">
      <w:pPr>
        <w:spacing w:line="299" w:lineRule="exact"/>
        <w:rPr>
          <w:rFonts w:hint="default"/>
        </w:rPr>
      </w:pPr>
      <w:r>
        <w:rPr>
          <w:rFonts w:ascii="ＭＳ ゴシック" w:eastAsia="ＭＳ ゴシック" w:hAnsi="ＭＳ ゴシック"/>
          <w:sz w:val="30"/>
        </w:rPr>
        <w:t>〔学校生活上の留意点〕</w:t>
      </w:r>
      <w:r>
        <w:rPr>
          <w:spacing w:val="-6"/>
        </w:rP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9880"/>
      </w:tblGrid>
      <w:tr w:rsidR="0022322D" w:rsidTr="00C3054D">
        <w:trPr>
          <w:trHeight w:val="454"/>
        </w:trPr>
        <w:tc>
          <w:tcPr>
            <w:tcW w:w="9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C3054D">
            <w:pPr>
              <w:spacing w:line="299" w:lineRule="exact"/>
              <w:rPr>
                <w:rFonts w:hint="default"/>
              </w:rPr>
            </w:pPr>
            <w:r>
              <w:rPr>
                <w:rFonts w:ascii="ＭＳ ゴシック" w:eastAsia="ＭＳ ゴシック" w:hAnsi="ＭＳ ゴシック"/>
                <w:sz w:val="24"/>
              </w:rPr>
              <w:t>Ａ．屋外活動</w:t>
            </w:r>
          </w:p>
        </w:tc>
      </w:tr>
      <w:tr w:rsidR="0022322D">
        <w:tc>
          <w:tcPr>
            <w:tcW w:w="9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99" w:lineRule="exact"/>
              <w:rPr>
                <w:rFonts w:hint="default"/>
              </w:rPr>
            </w:pPr>
            <w:r>
              <w:t>１．管理不要</w:t>
            </w:r>
          </w:p>
          <w:p w:rsidR="0022322D" w:rsidRDefault="0022322D">
            <w:pPr>
              <w:spacing w:line="299" w:lineRule="exact"/>
              <w:rPr>
                <w:rFonts w:hint="default"/>
              </w:rPr>
            </w:pPr>
          </w:p>
          <w:p w:rsidR="0022322D" w:rsidRDefault="00F41C21">
            <w:pPr>
              <w:spacing w:line="299" w:lineRule="exact"/>
              <w:rPr>
                <w:rFonts w:hint="default"/>
              </w:rPr>
            </w:pPr>
            <w:r>
              <w:t>２．管理必要　★</w:t>
            </w:r>
          </w:p>
          <w:p w:rsidR="00734932" w:rsidRDefault="00734932">
            <w:pPr>
              <w:spacing w:line="299" w:lineRule="exact"/>
              <w:rPr>
                <w:rFonts w:hint="default"/>
              </w:rPr>
            </w:pPr>
          </w:p>
        </w:tc>
      </w:tr>
      <w:tr w:rsidR="0022322D" w:rsidTr="00C3054D">
        <w:trPr>
          <w:trHeight w:val="454"/>
        </w:trPr>
        <w:tc>
          <w:tcPr>
            <w:tcW w:w="9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C3054D">
            <w:pPr>
              <w:spacing w:line="299" w:lineRule="exact"/>
              <w:rPr>
                <w:rFonts w:hint="default"/>
              </w:rPr>
            </w:pPr>
            <w:r>
              <w:rPr>
                <w:rFonts w:ascii="ＭＳ ゴシック" w:eastAsia="ＭＳ ゴシック" w:hAnsi="ＭＳ ゴシック"/>
                <w:sz w:val="24"/>
              </w:rPr>
              <w:t>Ｂ．配慮事項や管理事項について（★印に○を付けた場合は具体的に記入してください。）</w:t>
            </w:r>
          </w:p>
        </w:tc>
      </w:tr>
      <w:tr w:rsidR="0022322D">
        <w:trPr>
          <w:trHeight w:val="286"/>
        </w:trPr>
        <w:tc>
          <w:tcPr>
            <w:tcW w:w="9880" w:type="dxa"/>
            <w:vMerge w:val="restart"/>
            <w:tcBorders>
              <w:top w:val="single" w:sz="4" w:space="0" w:color="000000"/>
              <w:left w:val="single" w:sz="4" w:space="0" w:color="000000"/>
              <w:bottom w:val="nil"/>
              <w:right w:val="single" w:sz="4" w:space="0" w:color="000000"/>
            </w:tcBorders>
            <w:tcMar>
              <w:left w:w="49" w:type="dxa"/>
              <w:right w:w="49" w:type="dxa"/>
            </w:tcMar>
          </w:tcPr>
          <w:p w:rsidR="0022322D" w:rsidRDefault="0022322D">
            <w:pPr>
              <w:rPr>
                <w:rFonts w:hint="default"/>
              </w:rPr>
            </w:pP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spacing w:line="288" w:lineRule="auto"/>
              <w:rPr>
                <w:rFonts w:hint="default"/>
              </w:rPr>
            </w:pPr>
          </w:p>
          <w:p w:rsidR="0022322D" w:rsidRDefault="0022322D">
            <w:pPr>
              <w:rPr>
                <w:rFonts w:hint="default"/>
              </w:rPr>
            </w:pPr>
          </w:p>
        </w:tc>
      </w:tr>
      <w:tr w:rsidR="0022322D">
        <w:trPr>
          <w:trHeight w:val="286"/>
        </w:trPr>
        <w:tc>
          <w:tcPr>
            <w:tcW w:w="9880" w:type="dxa"/>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p w:rsidR="0022322D" w:rsidRDefault="0022322D">
      <w:pPr>
        <w:spacing w:line="299" w:lineRule="exact"/>
        <w:rPr>
          <w:rFonts w:hint="default"/>
        </w:rPr>
      </w:pPr>
    </w:p>
    <w:tbl>
      <w:tblPr>
        <w:tblW w:w="0" w:type="auto"/>
        <w:tblInd w:w="4313" w:type="dxa"/>
        <w:tblLayout w:type="fixed"/>
        <w:tblCellMar>
          <w:left w:w="0" w:type="dxa"/>
          <w:right w:w="0" w:type="dxa"/>
        </w:tblCellMar>
        <w:tblLook w:val="0000" w:firstRow="0" w:lastRow="0" w:firstColumn="0" w:lastColumn="0" w:noHBand="0" w:noVBand="0"/>
      </w:tblPr>
      <w:tblGrid>
        <w:gridCol w:w="5720"/>
      </w:tblGrid>
      <w:tr w:rsidR="0022322D">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p w:rsidR="0022322D" w:rsidRDefault="00F41C21">
            <w:pPr>
              <w:spacing w:line="299" w:lineRule="exact"/>
              <w:rPr>
                <w:rFonts w:hint="default"/>
              </w:rPr>
            </w:pPr>
            <w:r>
              <w:t>医療機関名：</w:t>
            </w:r>
          </w:p>
          <w:p w:rsidR="0022322D" w:rsidRDefault="0022322D">
            <w:pPr>
              <w:spacing w:line="299" w:lineRule="exact"/>
              <w:rPr>
                <w:rFonts w:hint="default"/>
              </w:rPr>
            </w:pPr>
          </w:p>
          <w:p w:rsidR="0022322D" w:rsidRDefault="00B85845">
            <w:pPr>
              <w:spacing w:line="299" w:lineRule="exact"/>
              <w:rPr>
                <w:rFonts w:hint="default"/>
              </w:rPr>
            </w:pPr>
            <w:r w:rsidRPr="00B85845">
              <w:rPr>
                <w:spacing w:val="36"/>
                <w:szCs w:val="21"/>
                <w:fitText w:val="1055" w:id="-1402725374"/>
              </w:rPr>
              <w:t>電話番</w:t>
            </w:r>
            <w:r w:rsidRPr="00B85845">
              <w:rPr>
                <w:szCs w:val="21"/>
                <w:fitText w:val="1055" w:id="-1402725374"/>
              </w:rPr>
              <w:t>号</w:t>
            </w:r>
            <w:r w:rsidR="00F41C21">
              <w:t>：</w:t>
            </w:r>
          </w:p>
          <w:p w:rsidR="0022322D" w:rsidRDefault="0022322D">
            <w:pPr>
              <w:spacing w:line="299" w:lineRule="exact"/>
              <w:rPr>
                <w:rFonts w:hint="default"/>
              </w:rPr>
            </w:pPr>
          </w:p>
          <w:p w:rsidR="0022322D" w:rsidRDefault="00F41C21">
            <w:pPr>
              <w:spacing w:line="299" w:lineRule="exact"/>
              <w:rPr>
                <w:rFonts w:hint="default"/>
              </w:rPr>
            </w:pPr>
            <w:r>
              <w:t>医　師　名：</w:t>
            </w:r>
            <w:r>
              <w:t xml:space="preserve">                                   </w:t>
            </w:r>
            <w:r>
              <w:rPr>
                <w:sz w:val="16"/>
              </w:rPr>
              <w:t>印</w:t>
            </w:r>
          </w:p>
          <w:p w:rsidR="0022322D" w:rsidRDefault="0022322D">
            <w:pPr>
              <w:spacing w:line="299" w:lineRule="exact"/>
              <w:rPr>
                <w:rFonts w:hint="default"/>
              </w:rPr>
            </w:pPr>
          </w:p>
          <w:p w:rsidR="0022322D" w:rsidRDefault="00F41C21">
            <w:pPr>
              <w:spacing w:line="299" w:lineRule="exact"/>
              <w:rPr>
                <w:rFonts w:hint="default"/>
              </w:rPr>
            </w:pPr>
            <w:r>
              <w:t xml:space="preserve">記　載　日：令和　</w:t>
            </w:r>
            <w:r>
              <w:t xml:space="preserve">    </w:t>
            </w:r>
            <w:r>
              <w:t>年</w:t>
            </w:r>
            <w:r>
              <w:t xml:space="preserve">      </w:t>
            </w:r>
            <w:r>
              <w:t>月　　　日</w:t>
            </w:r>
          </w:p>
          <w:p w:rsidR="0022322D" w:rsidRDefault="0022322D">
            <w:pPr>
              <w:rPr>
                <w:rFonts w:hint="default"/>
              </w:rPr>
            </w:pPr>
          </w:p>
        </w:tc>
      </w:tr>
    </w:tbl>
    <w:p w:rsidR="0022322D" w:rsidRDefault="0022322D">
      <w:pPr>
        <w:pStyle w:val="Word"/>
        <w:spacing w:line="249" w:lineRule="exact"/>
        <w:jc w:val="center"/>
        <w:rPr>
          <w:rFonts w:hint="default"/>
          <w:spacing w:val="20"/>
        </w:rPr>
      </w:pPr>
    </w:p>
    <w:p w:rsidR="0022322D" w:rsidRDefault="0022322D">
      <w:pPr>
        <w:pStyle w:val="Word"/>
        <w:spacing w:line="249" w:lineRule="exact"/>
        <w:jc w:val="center"/>
        <w:rPr>
          <w:rFonts w:hint="default"/>
          <w:spacing w:val="20"/>
        </w:rPr>
      </w:pPr>
    </w:p>
    <w:p w:rsidR="005564FF" w:rsidRDefault="005564FF">
      <w:pPr>
        <w:pStyle w:val="Word"/>
        <w:spacing w:line="249" w:lineRule="exact"/>
        <w:jc w:val="center"/>
        <w:rPr>
          <w:rFonts w:hint="default"/>
          <w:spacing w:val="20"/>
        </w:rPr>
      </w:pPr>
    </w:p>
    <w:p w:rsidR="005043A5" w:rsidRDefault="005043A5">
      <w:pPr>
        <w:pStyle w:val="Word"/>
        <w:spacing w:line="249" w:lineRule="exact"/>
        <w:jc w:val="center"/>
        <w:rPr>
          <w:rFonts w:hint="default"/>
          <w:spacing w:val="20"/>
        </w:rPr>
      </w:pPr>
      <w:r>
        <w:rPr>
          <w:rFonts w:hint="default"/>
          <w:noProof/>
          <w:spacing w:val="20"/>
        </w:rPr>
        <mc:AlternateContent>
          <mc:Choice Requires="wps">
            <w:drawing>
              <wp:anchor distT="0" distB="0" distL="114300" distR="114300" simplePos="0" relativeHeight="251675136" behindDoc="0" locked="0" layoutInCell="1" allowOverlap="1" wp14:anchorId="2A520F06" wp14:editId="291710A1">
                <wp:simplePos x="0" y="0"/>
                <wp:positionH relativeFrom="margin">
                  <wp:posOffset>2776855</wp:posOffset>
                </wp:positionH>
                <wp:positionV relativeFrom="margin">
                  <wp:posOffset>9269095</wp:posOffset>
                </wp:positionV>
                <wp:extent cx="927100" cy="355600"/>
                <wp:effectExtent l="0" t="0" r="0" b="635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5043A5">
                            <w:pPr>
                              <w:rPr>
                                <w:rFonts w:hint="default"/>
                              </w:rPr>
                            </w:pPr>
                            <w:r>
                              <w:rPr>
                                <w:rFonts w:ascii="ＭＳ ゴシック" w:eastAsia="ＭＳ ゴシック" w:hAnsi="ＭＳ ゴシック"/>
                              </w:rPr>
                              <w:t>－４(表)－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2" o:spid="_x0000_s1034" type="#_x0000_t202" style="position:absolute;left:0;text-align:left;margin-left:218.65pt;margin-top:729.85pt;width:73pt;height:28pt;z-index:2516751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" filled="f" stroked="f" strokeweight=".5pt">
                <v:textbox>
                  <w:txbxContent>
                    <w:p w:rsidR="00864A99" w:rsidRDefault="00864A99" w:rsidP="005043A5">
                      <w:pPr>
                        <w:rPr>
                          <w:rFonts w:hint="default"/>
                        </w:rPr>
                      </w:pPr>
                      <w:r>
                        <w:rPr>
                          <w:rFonts w:ascii="ＭＳ ゴシック" w:eastAsia="ＭＳ ゴシック" w:hAnsi="ＭＳ ゴシック"/>
                        </w:rPr>
                        <w:t>－４(表)－</w:t>
                      </w:r>
                    </w:p>
                  </w:txbxContent>
                </v:textbox>
                <w10:wrap type="square" anchorx="margin" anchory="margin"/>
              </v:shape>
            </w:pict>
          </mc:Fallback>
        </mc:AlternateContent>
      </w:r>
    </w:p>
    <w:p w:rsidR="005043A5" w:rsidRDefault="005043A5">
      <w:pPr>
        <w:pStyle w:val="Word"/>
        <w:spacing w:line="249" w:lineRule="exact"/>
        <w:jc w:val="center"/>
        <w:rPr>
          <w:rFonts w:hint="default"/>
          <w:spacing w:val="20"/>
        </w:rPr>
      </w:pPr>
    </w:p>
    <w:p w:rsidR="0022322D" w:rsidRDefault="00F41C21">
      <w:pPr>
        <w:pStyle w:val="Word"/>
        <w:spacing w:line="269" w:lineRule="exact"/>
        <w:rPr>
          <w:rFonts w:hint="default"/>
          <w:spacing w:val="20"/>
        </w:rPr>
      </w:pPr>
      <w:r>
        <w:rPr>
          <w:spacing w:val="20"/>
        </w:rPr>
        <w:lastRenderedPageBreak/>
        <w:t>※</w:t>
      </w:r>
      <w:r>
        <w:rPr>
          <w:rFonts w:ascii="ＭＳ Ｐゴシック" w:eastAsia="ＭＳ Ｐゴシック" w:hAnsi="ＭＳ Ｐゴシック"/>
          <w:spacing w:val="20"/>
          <w:sz w:val="23"/>
        </w:rPr>
        <w:t>変更ありの際は、変更内容を（空欄に）</w:t>
      </w:r>
      <w:r>
        <w:rPr>
          <w:rFonts w:ascii="ＭＳ Ｐゴシック" w:eastAsia="ＭＳ Ｐゴシック" w:hAnsi="ＭＳ Ｐゴシック"/>
          <w:spacing w:val="10"/>
          <w:sz w:val="23"/>
        </w:rPr>
        <w:t xml:space="preserve"> </w:t>
      </w:r>
      <w:r>
        <w:rPr>
          <w:rFonts w:ascii="ＭＳ Ｐゴシック" w:eastAsia="ＭＳ Ｐゴシック" w:hAnsi="ＭＳ Ｐゴシック"/>
          <w:spacing w:val="20"/>
          <w:sz w:val="23"/>
        </w:rPr>
        <w:t>記載願います。</w:t>
      </w:r>
    </w:p>
    <w:tbl>
      <w:tblPr>
        <w:tblW w:w="0" w:type="auto"/>
        <w:tblInd w:w="111" w:type="dxa"/>
        <w:tblLayout w:type="fixed"/>
        <w:tblCellMar>
          <w:left w:w="0" w:type="dxa"/>
          <w:right w:w="0" w:type="dxa"/>
        </w:tblCellMar>
        <w:tblLook w:val="0000" w:firstRow="0" w:lastRow="0" w:firstColumn="0" w:lastColumn="0" w:noHBand="0" w:noVBand="0"/>
      </w:tblPr>
      <w:tblGrid>
        <w:gridCol w:w="1860"/>
        <w:gridCol w:w="2852"/>
        <w:gridCol w:w="5084"/>
      </w:tblGrid>
      <w:tr w:rsidR="00991848" w:rsidTr="00E34DD6">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受診年月日</w:t>
            </w:r>
          </w:p>
          <w:p w:rsidR="00991848" w:rsidRDefault="00991848" w:rsidP="00E34DD6">
            <w:pPr>
              <w:rPr>
                <w:rFonts w:hint="default"/>
              </w:rPr>
            </w:pP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病型・治療</w:t>
            </w:r>
          </w:p>
          <w:p w:rsidR="00991848" w:rsidRDefault="00991848" w:rsidP="00E34DD6">
            <w:pPr>
              <w:rPr>
                <w:rFonts w:hint="default"/>
              </w:rPr>
            </w:pP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学校生活上の留意点</w:t>
            </w:r>
          </w:p>
          <w:p w:rsidR="00991848" w:rsidRDefault="00991848" w:rsidP="00E34DD6">
            <w:pPr>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2</w:t>
            </w:r>
            <w:r>
              <w:t>年生</w:t>
            </w:r>
          </w:p>
          <w:p w:rsidR="00991848" w:rsidRDefault="00991848" w:rsidP="00E34DD6">
            <w:pPr>
              <w:spacing w:line="249"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49"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w:t>
            </w:r>
          </w:p>
          <w:p w:rsidR="00991848" w:rsidRDefault="00991848" w:rsidP="00E34DD6">
            <w:pPr>
              <w:spacing w:line="249"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3</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4</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5</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6</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spacing w:line="249" w:lineRule="exact"/>
              <w:rPr>
                <w:rFonts w:hint="default"/>
              </w:rPr>
            </w:pPr>
          </w:p>
          <w:p w:rsidR="00991848" w:rsidRDefault="00991848" w:rsidP="00E34DD6">
            <w:pPr>
              <w:jc w:val="left"/>
              <w:rPr>
                <w:rFonts w:hint="default"/>
              </w:rPr>
            </w:pPr>
          </w:p>
        </w:tc>
      </w:tr>
    </w:tbl>
    <w:p w:rsidR="0022322D" w:rsidRDefault="0022322D">
      <w:pPr>
        <w:pStyle w:val="Word"/>
        <w:spacing w:line="249" w:lineRule="exact"/>
        <w:rPr>
          <w:rFonts w:hint="default"/>
          <w:spacing w:val="20"/>
        </w:rPr>
      </w:pPr>
    </w:p>
    <w:p w:rsidR="0022322D" w:rsidRDefault="0022322D">
      <w:pPr>
        <w:pStyle w:val="Word"/>
        <w:spacing w:line="249" w:lineRule="exact"/>
        <w:rPr>
          <w:rFonts w:hint="default"/>
        </w:rPr>
      </w:pPr>
    </w:p>
    <w:p w:rsidR="005043A5" w:rsidRDefault="005043A5">
      <w:pPr>
        <w:widowControl/>
        <w:overflowPunct/>
        <w:jc w:val="left"/>
        <w:textAlignment w:val="auto"/>
        <w:rPr>
          <w:rFonts w:hint="default"/>
        </w:rPr>
      </w:pPr>
      <w:r>
        <w:rPr>
          <w:rFonts w:hint="default"/>
          <w:noProof/>
          <w:spacing w:val="20"/>
        </w:rPr>
        <mc:AlternateContent>
          <mc:Choice Requires="wps">
            <w:drawing>
              <wp:anchor distT="0" distB="0" distL="114300" distR="114300" simplePos="0" relativeHeight="251677184" behindDoc="0" locked="0" layoutInCell="1" allowOverlap="1" wp14:anchorId="2A520F06" wp14:editId="291710A1">
                <wp:simplePos x="0" y="0"/>
                <wp:positionH relativeFrom="margin">
                  <wp:posOffset>2776855</wp:posOffset>
                </wp:positionH>
                <wp:positionV relativeFrom="margin">
                  <wp:posOffset>9269095</wp:posOffset>
                </wp:positionV>
                <wp:extent cx="927100" cy="355600"/>
                <wp:effectExtent l="0" t="0" r="0" b="635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5043A5">
                            <w:pPr>
                              <w:rPr>
                                <w:rFonts w:hint="default"/>
                              </w:rPr>
                            </w:pPr>
                            <w:r>
                              <w:rPr>
                                <w:rFonts w:ascii="ＭＳ ゴシック" w:eastAsia="ＭＳ ゴシック" w:hAnsi="ＭＳ ゴシック"/>
                              </w:rPr>
                              <w:t>－４(裏)－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3" o:spid="_x0000_s1035" type="#_x0000_t202" style="position:absolute;margin-left:218.65pt;margin-top:729.85pt;width:73pt;height:28pt;z-index:2516771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" filled="f" stroked="f" strokeweight=".5pt">
                <v:textbox>
                  <w:txbxContent>
                    <w:p w:rsidR="00864A99" w:rsidRDefault="00864A99" w:rsidP="005043A5">
                      <w:pPr>
                        <w:rPr>
                          <w:rFonts w:hint="default"/>
                        </w:rPr>
                      </w:pPr>
                      <w:r>
                        <w:rPr>
                          <w:rFonts w:ascii="ＭＳ ゴシック" w:eastAsia="ＭＳ ゴシック" w:hAnsi="ＭＳ ゴシック"/>
                        </w:rPr>
                        <w:t>－４(裏)－</w:t>
                      </w:r>
                    </w:p>
                  </w:txbxContent>
                </v:textbox>
                <w10:wrap type="square" anchorx="margin" anchory="margin"/>
              </v:shape>
            </w:pict>
          </mc:Fallback>
        </mc:AlternateContent>
      </w:r>
      <w:r>
        <w:rPr>
          <w:rFonts w:hint="default"/>
        </w:rPr>
        <w:br w:type="page"/>
      </w:r>
    </w:p>
    <w:tbl>
      <w:tblPr>
        <w:tblpPr w:leftFromText="142" w:rightFromText="142" w:vertAnchor="text" w:horzAnchor="margin" w:tblpY="-410"/>
        <w:tblW w:w="0" w:type="auto"/>
        <w:tblLayout w:type="fixed"/>
        <w:tblCellMar>
          <w:left w:w="0" w:type="dxa"/>
          <w:right w:w="0" w:type="dxa"/>
        </w:tblCellMar>
        <w:tblLook w:val="0000" w:firstRow="0" w:lastRow="0" w:firstColumn="0" w:lastColumn="0" w:noHBand="0" w:noVBand="0"/>
      </w:tblPr>
      <w:tblGrid>
        <w:gridCol w:w="9984"/>
      </w:tblGrid>
      <w:tr w:rsidR="00E0241E" w:rsidTr="00E0241E">
        <w:tc>
          <w:tcPr>
            <w:tcW w:w="9984" w:type="dxa"/>
            <w:tcBorders>
              <w:top w:val="nil"/>
              <w:left w:val="nil"/>
              <w:bottom w:val="nil"/>
              <w:right w:val="nil"/>
            </w:tcBorders>
            <w:shd w:val="solid" w:color="FF9999" w:fill="auto"/>
            <w:tcMar>
              <w:left w:w="49" w:type="dxa"/>
              <w:right w:w="49" w:type="dxa"/>
            </w:tcMar>
          </w:tcPr>
          <w:p w:rsidR="00E0241E" w:rsidRDefault="00E0241E" w:rsidP="00E0241E">
            <w:pPr>
              <w:spacing w:line="440" w:lineRule="exact"/>
              <w:rPr>
                <w:rFonts w:hint="default"/>
              </w:rPr>
            </w:pPr>
            <w:r>
              <w:rPr>
                <w:rFonts w:ascii="ＭＳ ゴシック" w:eastAsia="ＭＳ ゴシック" w:hAnsi="ＭＳ ゴシック"/>
                <w:b/>
                <w:spacing w:val="-9"/>
                <w:sz w:val="36"/>
              </w:rPr>
              <w:lastRenderedPageBreak/>
              <w:t>５ｰ１</w:t>
            </w:r>
            <w:r w:rsidRPr="00BF4627">
              <w:rPr>
                <w:rFonts w:ascii="ＭＳ ゴシック" w:eastAsia="ＭＳ ゴシック" w:hAnsi="ＭＳ ゴシック"/>
                <w:b/>
                <w:spacing w:val="-10"/>
                <w:sz w:val="36"/>
              </w:rPr>
              <w:t>【食物アレルギｰ】</w:t>
            </w:r>
            <w:r>
              <w:rPr>
                <w:rFonts w:ascii="ＭＳ ゴシック" w:eastAsia="ＭＳ ゴシック" w:hAnsi="ＭＳ ゴシック"/>
                <w:b/>
                <w:spacing w:val="-6"/>
                <w:sz w:val="24"/>
              </w:rPr>
              <w:t>（あり･なし）</w:t>
            </w:r>
            <w:r w:rsidRPr="00BF4627">
              <w:rPr>
                <w:rFonts w:ascii="ＭＳ ゴシック" w:eastAsia="ＭＳ ゴシック" w:hAnsi="ＭＳ ゴシック"/>
                <w:b/>
                <w:spacing w:val="-10"/>
                <w:sz w:val="36"/>
              </w:rPr>
              <w:t>【アナフィラキシｰ】</w:t>
            </w:r>
            <w:r>
              <w:rPr>
                <w:rFonts w:ascii="ＭＳ ゴシック" w:eastAsia="ＭＳ ゴシック" w:hAnsi="ＭＳ ゴシック"/>
                <w:b/>
                <w:spacing w:val="-6"/>
                <w:sz w:val="24"/>
              </w:rPr>
              <w:t>（あり･なし</w:t>
            </w:r>
            <w:r>
              <w:rPr>
                <w:rFonts w:ascii="ＭＳ ゴシック" w:eastAsia="ＭＳ ゴシック" w:hAnsi="ＭＳ ゴシック"/>
                <w:b/>
                <w:sz w:val="24"/>
              </w:rPr>
              <w:t>）</w:t>
            </w:r>
          </w:p>
        </w:tc>
      </w:tr>
    </w:tbl>
    <w:p w:rsidR="0022322D" w:rsidRDefault="00F41C21" w:rsidP="005564FF">
      <w:pPr>
        <w:spacing w:line="360" w:lineRule="auto"/>
        <w:rPr>
          <w:rFonts w:hint="default"/>
        </w:rPr>
      </w:pPr>
      <w:r>
        <w:rPr>
          <w:rFonts w:ascii="ＭＳ ゴシック" w:eastAsia="ＭＳ ゴシック" w:hAnsi="ＭＳ ゴシック"/>
          <w:sz w:val="30"/>
        </w:rPr>
        <w:t>〔病型・治療〕</w:t>
      </w:r>
      <w:r>
        <w:t>該当するものに○印を付けてください。また、必要事項を記入してください。</w:t>
      </w:r>
    </w:p>
    <w:tbl>
      <w:tblPr>
        <w:tblW w:w="0" w:type="dxa"/>
        <w:tblInd w:w="153" w:type="dxa"/>
        <w:tblLayout w:type="fixed"/>
        <w:tblCellMar>
          <w:left w:w="0" w:type="dxa"/>
          <w:right w:w="0" w:type="dxa"/>
        </w:tblCellMar>
        <w:tblLook w:val="0000" w:firstRow="0" w:lastRow="0" w:firstColumn="0" w:lastColumn="0" w:noHBand="0" w:noVBand="0"/>
      </w:tblPr>
      <w:tblGrid>
        <w:gridCol w:w="4992"/>
        <w:gridCol w:w="4992"/>
      </w:tblGrid>
      <w:tr w:rsidR="0022322D" w:rsidTr="00885C33">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885C33">
            <w:pPr>
              <w:spacing w:line="300" w:lineRule="exact"/>
              <w:rPr>
                <w:rFonts w:hint="default"/>
              </w:rPr>
            </w:pPr>
            <w:r>
              <w:rPr>
                <w:rFonts w:ascii="ＭＳ ゴシック" w:eastAsia="ＭＳ ゴシック" w:hAnsi="ＭＳ ゴシック"/>
                <w:sz w:val="24"/>
              </w:rPr>
              <w:t>Ａ．食物アレルギー病型</w:t>
            </w:r>
          </w:p>
          <w:p w:rsidR="0022322D" w:rsidRDefault="00F41C21" w:rsidP="0080224B">
            <w:pPr>
              <w:spacing w:line="240" w:lineRule="exact"/>
              <w:rPr>
                <w:rFonts w:hint="default"/>
              </w:rPr>
            </w:pPr>
            <w:r>
              <w:rPr>
                <w:rFonts w:ascii="ＭＳ ゴシック" w:eastAsia="ＭＳ ゴシック" w:hAnsi="ＭＳ ゴシック"/>
                <w:sz w:val="24"/>
              </w:rPr>
              <w:t xml:space="preserve">　 </w:t>
            </w:r>
            <w:r>
              <w:rPr>
                <w:rFonts w:ascii="ＭＳ ゴシック" w:eastAsia="ＭＳ ゴシック" w:hAnsi="ＭＳ ゴシック"/>
                <w:sz w:val="18"/>
              </w:rPr>
              <w:t>（食物アレルギーありの場合のみ記入する）</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885C33">
            <w:pPr>
              <w:spacing w:line="300" w:lineRule="exact"/>
              <w:rPr>
                <w:rFonts w:hint="default"/>
              </w:rPr>
            </w:pPr>
            <w:r>
              <w:rPr>
                <w:rFonts w:ascii="ＭＳ ゴシック" w:eastAsia="ＭＳ ゴシック" w:hAnsi="ＭＳ ゴシック"/>
                <w:sz w:val="24"/>
              </w:rPr>
              <w:t>Ｂ．アナフィラキシー病型</w:t>
            </w:r>
          </w:p>
          <w:p w:rsidR="0022322D" w:rsidRDefault="00F41C21" w:rsidP="0080224B">
            <w:pPr>
              <w:spacing w:line="240" w:lineRule="exact"/>
              <w:rPr>
                <w:rFonts w:hint="default"/>
              </w:rPr>
            </w:pPr>
            <w:r>
              <w:t xml:space="preserve">　　</w:t>
            </w:r>
            <w:r>
              <w:rPr>
                <w:rFonts w:ascii="ＭＳ ゴシック" w:eastAsia="ＭＳ ゴシック" w:hAnsi="ＭＳ ゴシック"/>
                <w:sz w:val="18"/>
              </w:rPr>
              <w:t>（アナフィラキシーの既往ありの場合のみ記入する）</w:t>
            </w:r>
          </w:p>
        </w:tc>
      </w:tr>
      <w:tr w:rsidR="0022322D" w:rsidTr="00885C33">
        <w:trPr>
          <w:trHeight w:val="1456"/>
        </w:trPr>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EC1F5E" w:rsidRDefault="00F41C21" w:rsidP="00EC1F5E">
            <w:pPr>
              <w:spacing w:line="220" w:lineRule="exact"/>
              <w:rPr>
                <w:rFonts w:hint="default"/>
                <w:sz w:val="18"/>
                <w:szCs w:val="18"/>
              </w:rPr>
            </w:pPr>
            <w:r w:rsidRPr="00EC1F5E">
              <w:rPr>
                <w:sz w:val="18"/>
                <w:szCs w:val="18"/>
              </w:rPr>
              <w:t>１．即時型</w:t>
            </w:r>
          </w:p>
          <w:p w:rsidR="0022322D" w:rsidRPr="00EC1F5E" w:rsidRDefault="00F41C21" w:rsidP="00EC1F5E">
            <w:pPr>
              <w:spacing w:line="220" w:lineRule="exact"/>
              <w:rPr>
                <w:rFonts w:hint="default"/>
                <w:sz w:val="18"/>
                <w:szCs w:val="18"/>
              </w:rPr>
            </w:pPr>
            <w:r w:rsidRPr="00EC1F5E">
              <w:rPr>
                <w:sz w:val="18"/>
                <w:szCs w:val="18"/>
              </w:rPr>
              <w:t>２．口腔アレルギー症候群</w:t>
            </w:r>
          </w:p>
          <w:p w:rsidR="0022322D" w:rsidRPr="00EC1F5E" w:rsidRDefault="00F41C21" w:rsidP="00EC1F5E">
            <w:pPr>
              <w:spacing w:line="220" w:lineRule="exact"/>
              <w:rPr>
                <w:rFonts w:hint="default"/>
                <w:sz w:val="18"/>
                <w:szCs w:val="18"/>
              </w:rPr>
            </w:pPr>
            <w:r w:rsidRPr="00EC1F5E">
              <w:rPr>
                <w:sz w:val="18"/>
                <w:szCs w:val="18"/>
              </w:rPr>
              <w:t>３．食物依存性運動誘発アナフィラキシー</w:t>
            </w:r>
          </w:p>
          <w:p w:rsidR="0022322D" w:rsidRPr="00EC1F5E" w:rsidRDefault="0022322D" w:rsidP="00EC1F5E">
            <w:pPr>
              <w:spacing w:line="220" w:lineRule="exact"/>
              <w:rPr>
                <w:rFonts w:hint="default"/>
                <w:sz w:val="18"/>
                <w:szCs w:val="18"/>
              </w:rPr>
            </w:pPr>
          </w:p>
          <w:p w:rsidR="0022322D" w:rsidRPr="00EC1F5E" w:rsidRDefault="0022322D" w:rsidP="00EC1F5E">
            <w:pPr>
              <w:spacing w:line="220" w:lineRule="exact"/>
              <w:rPr>
                <w:rFonts w:hint="default"/>
                <w:sz w:val="18"/>
                <w:szCs w:val="18"/>
              </w:rPr>
            </w:pPr>
          </w:p>
          <w:p w:rsidR="0022322D" w:rsidRPr="00EC1F5E" w:rsidRDefault="0022322D" w:rsidP="00EC1F5E">
            <w:pPr>
              <w:spacing w:line="220" w:lineRule="exact"/>
              <w:rPr>
                <w:rFonts w:hint="default"/>
                <w:sz w:val="18"/>
                <w:szCs w:val="18"/>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EC1F5E" w:rsidRDefault="00F41C21" w:rsidP="00EC1F5E">
            <w:pPr>
              <w:spacing w:line="220" w:lineRule="exact"/>
              <w:rPr>
                <w:rFonts w:hint="default"/>
                <w:sz w:val="18"/>
                <w:szCs w:val="18"/>
              </w:rPr>
            </w:pPr>
            <w:r w:rsidRPr="00EC1F5E">
              <w:rPr>
                <w:sz w:val="18"/>
                <w:szCs w:val="18"/>
              </w:rPr>
              <w:t>１．食物（原因：</w:t>
            </w:r>
            <w:r w:rsidRPr="00EC1F5E">
              <w:rPr>
                <w:sz w:val="18"/>
                <w:szCs w:val="18"/>
              </w:rPr>
              <w:t xml:space="preserve">                            </w:t>
            </w:r>
            <w:r w:rsidRPr="00EC1F5E">
              <w:rPr>
                <w:sz w:val="18"/>
                <w:szCs w:val="18"/>
              </w:rPr>
              <w:t>）</w:t>
            </w:r>
          </w:p>
          <w:p w:rsidR="0022322D" w:rsidRPr="00EC1F5E" w:rsidRDefault="00F41C21" w:rsidP="00EC1F5E">
            <w:pPr>
              <w:spacing w:line="220" w:lineRule="exact"/>
              <w:rPr>
                <w:rFonts w:hint="default"/>
                <w:sz w:val="18"/>
                <w:szCs w:val="18"/>
              </w:rPr>
            </w:pPr>
            <w:r w:rsidRPr="00EC1F5E">
              <w:rPr>
                <w:sz w:val="18"/>
                <w:szCs w:val="18"/>
              </w:rPr>
              <w:t>２．食物依存性運動誘発アナフィラキシー</w:t>
            </w:r>
          </w:p>
          <w:p w:rsidR="0022322D" w:rsidRPr="00EC1F5E" w:rsidRDefault="00F41C21" w:rsidP="00EC1F5E">
            <w:pPr>
              <w:spacing w:line="220" w:lineRule="exact"/>
              <w:rPr>
                <w:rFonts w:hint="default"/>
                <w:sz w:val="18"/>
                <w:szCs w:val="18"/>
              </w:rPr>
            </w:pPr>
            <w:r w:rsidRPr="00EC1F5E">
              <w:rPr>
                <w:sz w:val="18"/>
                <w:szCs w:val="18"/>
              </w:rPr>
              <w:t>３．運動誘発アナフィラキシー</w:t>
            </w:r>
          </w:p>
          <w:p w:rsidR="0022322D" w:rsidRPr="00EC1F5E" w:rsidRDefault="00F41C21" w:rsidP="00EC1F5E">
            <w:pPr>
              <w:spacing w:line="220" w:lineRule="exact"/>
              <w:rPr>
                <w:rFonts w:hint="default"/>
                <w:sz w:val="18"/>
                <w:szCs w:val="18"/>
              </w:rPr>
            </w:pPr>
            <w:r w:rsidRPr="00EC1F5E">
              <w:rPr>
                <w:sz w:val="18"/>
                <w:szCs w:val="18"/>
              </w:rPr>
              <w:t>４．昆虫</w:t>
            </w:r>
          </w:p>
          <w:p w:rsidR="0022322D" w:rsidRPr="00EC1F5E" w:rsidRDefault="00F41C21" w:rsidP="00EC1F5E">
            <w:pPr>
              <w:spacing w:line="220" w:lineRule="exact"/>
              <w:rPr>
                <w:rFonts w:hint="default"/>
                <w:sz w:val="18"/>
                <w:szCs w:val="18"/>
              </w:rPr>
            </w:pPr>
            <w:r w:rsidRPr="00EC1F5E">
              <w:rPr>
                <w:sz w:val="18"/>
                <w:szCs w:val="18"/>
              </w:rPr>
              <w:t>５．医薬品</w:t>
            </w:r>
          </w:p>
          <w:p w:rsidR="0022322D" w:rsidRPr="00EC1F5E" w:rsidRDefault="00F41C21" w:rsidP="00EC1F5E">
            <w:pPr>
              <w:spacing w:line="220" w:lineRule="exact"/>
              <w:rPr>
                <w:rFonts w:hint="default"/>
                <w:sz w:val="18"/>
                <w:szCs w:val="18"/>
              </w:rPr>
            </w:pPr>
            <w:r w:rsidRPr="00EC1F5E">
              <w:rPr>
                <w:sz w:val="18"/>
                <w:szCs w:val="18"/>
              </w:rPr>
              <w:t>６．その他</w:t>
            </w:r>
            <w:r w:rsidRPr="00EC1F5E">
              <w:rPr>
                <w:sz w:val="18"/>
                <w:szCs w:val="18"/>
              </w:rPr>
              <w:t xml:space="preserve"> </w:t>
            </w:r>
            <w:r w:rsidRPr="00EC1F5E">
              <w:rPr>
                <w:sz w:val="18"/>
                <w:szCs w:val="18"/>
              </w:rPr>
              <w:t>（</w:t>
            </w:r>
            <w:r w:rsidRPr="00EC1F5E">
              <w:rPr>
                <w:sz w:val="18"/>
                <w:szCs w:val="18"/>
              </w:rPr>
              <w:t xml:space="preserve">                              </w:t>
            </w:r>
            <w:r w:rsidRPr="00EC1F5E">
              <w:rPr>
                <w:sz w:val="18"/>
                <w:szCs w:val="18"/>
              </w:rPr>
              <w:t>）</w:t>
            </w:r>
          </w:p>
        </w:tc>
      </w:tr>
      <w:tr w:rsidR="00BF4627" w:rsidTr="007218D2">
        <w:tc>
          <w:tcPr>
            <w:tcW w:w="9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627" w:rsidRDefault="00BF4627" w:rsidP="007218D2">
            <w:pPr>
              <w:spacing w:line="300" w:lineRule="exact"/>
              <w:rPr>
                <w:rFonts w:hint="default"/>
              </w:rPr>
            </w:pPr>
            <w:r>
              <w:rPr>
                <w:rFonts w:ascii="ＭＳ ゴシック" w:eastAsia="ＭＳ ゴシック" w:hAnsi="ＭＳ ゴシック"/>
                <w:noProof/>
                <w:sz w:val="24"/>
                <w:lang w:val="ja-JP"/>
              </w:rPr>
              <mc:AlternateContent>
                <mc:Choice Requires="wps">
                  <w:drawing>
                    <wp:anchor distT="0" distB="0" distL="114300" distR="114300" simplePos="0" relativeHeight="251661824" behindDoc="0" locked="0" layoutInCell="1" allowOverlap="1">
                      <wp:simplePos x="0" y="0"/>
                      <wp:positionH relativeFrom="column">
                        <wp:posOffset>3195955</wp:posOffset>
                      </wp:positionH>
                      <wp:positionV relativeFrom="paragraph">
                        <wp:posOffset>45085</wp:posOffset>
                      </wp:positionV>
                      <wp:extent cx="3009900" cy="56515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3009900" cy="565150"/>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864A99" w:rsidRPr="00BF4627" w:rsidRDefault="00864A99" w:rsidP="00BF4627">
                                  <w:pPr>
                                    <w:spacing w:line="240" w:lineRule="exact"/>
                                    <w:rPr>
                                      <w:rFonts w:hint="default"/>
                                      <w:sz w:val="18"/>
                                    </w:rPr>
                                  </w:pPr>
                                  <w:r w:rsidRPr="00BF4627">
                                    <w:rPr>
                                      <w:sz w:val="18"/>
                                    </w:rPr>
                                    <w:t>〔除去根拠〕該当するもの全てを《</w:t>
                                  </w:r>
                                  <w:r w:rsidRPr="00BF4627">
                                    <w:rPr>
                                      <w:sz w:val="18"/>
                                    </w:rPr>
                                    <w:t xml:space="preserve"> </w:t>
                                  </w:r>
                                  <w:r w:rsidRPr="00BF4627">
                                    <w:rPr>
                                      <w:sz w:val="18"/>
                                    </w:rPr>
                                    <w:t>》内に記載</w:t>
                                  </w:r>
                                </w:p>
                                <w:p w:rsidR="00864A99" w:rsidRPr="00BF4627" w:rsidRDefault="00864A99" w:rsidP="00BF4627">
                                  <w:pPr>
                                    <w:spacing w:line="240" w:lineRule="exact"/>
                                    <w:rPr>
                                      <w:rFonts w:hint="default"/>
                                      <w:sz w:val="18"/>
                                    </w:rPr>
                                  </w:pPr>
                                  <w:r w:rsidRPr="00BF4627">
                                    <w:rPr>
                                      <w:sz w:val="18"/>
                                    </w:rPr>
                                    <w:t>①明らかな症状の既往</w:t>
                                  </w:r>
                                  <w:r w:rsidRPr="00BF4627">
                                    <w:rPr>
                                      <w:sz w:val="18"/>
                                    </w:rPr>
                                    <w:t xml:space="preserve">    </w:t>
                                  </w:r>
                                  <w:r w:rsidRPr="00BF4627">
                                    <w:rPr>
                                      <w:sz w:val="18"/>
                                    </w:rPr>
                                    <w:t xml:space="preserve">　②食物経口負荷試験陽性</w:t>
                                  </w:r>
                                </w:p>
                                <w:p w:rsidR="00864A99" w:rsidRPr="00BF4627" w:rsidRDefault="00864A99" w:rsidP="00BF4627">
                                  <w:pPr>
                                    <w:spacing w:line="240" w:lineRule="exact"/>
                                    <w:rPr>
                                      <w:rFonts w:hint="default"/>
                                      <w:sz w:val="18"/>
                                    </w:rPr>
                                  </w:pPr>
                                  <w:r w:rsidRPr="00BF4627">
                                    <w:rPr>
                                      <w:sz w:val="18"/>
                                    </w:rPr>
                                    <w:t>③</w:t>
                                  </w:r>
                                  <w:proofErr w:type="spellStart"/>
                                  <w:r w:rsidRPr="00BF4627">
                                    <w:rPr>
                                      <w:sz w:val="18"/>
                                    </w:rPr>
                                    <w:t>IgE</w:t>
                                  </w:r>
                                  <w:proofErr w:type="spellEnd"/>
                                  <w:r w:rsidRPr="00BF4627">
                                    <w:rPr>
                                      <w:sz w:val="18"/>
                                    </w:rPr>
                                    <w:t>抗体等検査結果陽性</w:t>
                                  </w:r>
                                  <w:r w:rsidRPr="00BF4627">
                                    <w:rPr>
                                      <w:sz w:val="18"/>
                                    </w:rPr>
                                    <w:t xml:space="preserve">   </w:t>
                                  </w:r>
                                  <w:r w:rsidRPr="00BF4627">
                                    <w:rPr>
                                      <w:sz w:val="18"/>
                                    </w:rPr>
                                    <w:t>④未摂取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6" type="#_x0000_t202" style="position:absolute;left:0;text-align:left;margin-left:251.65pt;margin-top:3.55pt;width:237pt;height:4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" fillcolor="white [3201]" strokecolor="black [3200]" strokeweight=".5pt">
                      <v:stroke dashstyle="dash"/>
                      <v:textbox>
                        <w:txbxContent>
                          <w:p w:rsidR="00864A99" w:rsidRPr="00BF4627" w:rsidRDefault="00864A99" w:rsidP="00BF4627">
                            <w:pPr>
                              <w:spacing w:line="240" w:lineRule="exact"/>
                              <w:rPr>
                                <w:rFonts w:hint="default"/>
                                <w:sz w:val="18"/>
                              </w:rPr>
                            </w:pPr>
                            <w:r w:rsidRPr="00BF4627">
                              <w:rPr>
                                <w:sz w:val="18"/>
                              </w:rPr>
                              <w:t>〔除去根拠〕該当するもの全てを《</w:t>
                            </w:r>
                            <w:r w:rsidRPr="00BF4627">
                              <w:rPr>
                                <w:sz w:val="18"/>
                              </w:rPr>
                              <w:t xml:space="preserve"> </w:t>
                            </w:r>
                            <w:r w:rsidRPr="00BF4627">
                              <w:rPr>
                                <w:sz w:val="18"/>
                              </w:rPr>
                              <w:t>》内に記載</w:t>
                            </w:r>
                          </w:p>
                          <w:p w:rsidR="00864A99" w:rsidRPr="00BF4627" w:rsidRDefault="00864A99" w:rsidP="00BF4627">
                            <w:pPr>
                              <w:spacing w:line="240" w:lineRule="exact"/>
                              <w:rPr>
                                <w:rFonts w:hint="default"/>
                                <w:sz w:val="18"/>
                              </w:rPr>
                            </w:pPr>
                            <w:r w:rsidRPr="00BF4627">
                              <w:rPr>
                                <w:sz w:val="18"/>
                              </w:rPr>
                              <w:t>①明らかな症状の既往</w:t>
                            </w:r>
                            <w:r w:rsidRPr="00BF4627">
                              <w:rPr>
                                <w:sz w:val="18"/>
                              </w:rPr>
                              <w:t xml:space="preserve">    </w:t>
                            </w:r>
                            <w:r w:rsidRPr="00BF4627">
                              <w:rPr>
                                <w:sz w:val="18"/>
                              </w:rPr>
                              <w:t xml:space="preserve">　②食物経口負荷試験陽性</w:t>
                            </w:r>
                          </w:p>
                          <w:p w:rsidR="00864A99" w:rsidRPr="00BF4627" w:rsidRDefault="00864A99" w:rsidP="00BF4627">
                            <w:pPr>
                              <w:spacing w:line="240" w:lineRule="exact"/>
                              <w:rPr>
                                <w:rFonts w:hint="default"/>
                                <w:sz w:val="18"/>
                              </w:rPr>
                            </w:pPr>
                            <w:r w:rsidRPr="00BF4627">
                              <w:rPr>
                                <w:sz w:val="18"/>
                              </w:rPr>
                              <w:t>③</w:t>
                            </w:r>
                            <w:proofErr w:type="spellStart"/>
                            <w:r w:rsidRPr="00BF4627">
                              <w:rPr>
                                <w:sz w:val="18"/>
                              </w:rPr>
                              <w:t>IgE</w:t>
                            </w:r>
                            <w:proofErr w:type="spellEnd"/>
                            <w:r w:rsidRPr="00BF4627">
                              <w:rPr>
                                <w:sz w:val="18"/>
                              </w:rPr>
                              <w:t>抗体等検査結果陽性</w:t>
                            </w:r>
                            <w:r w:rsidRPr="00BF4627">
                              <w:rPr>
                                <w:sz w:val="18"/>
                              </w:rPr>
                              <w:t xml:space="preserve">   </w:t>
                            </w:r>
                            <w:r w:rsidRPr="00BF4627">
                              <w:rPr>
                                <w:sz w:val="18"/>
                              </w:rPr>
                              <w:t>④未摂取</w:t>
                            </w:r>
                          </w:p>
                        </w:txbxContent>
                      </v:textbox>
                    </v:shape>
                  </w:pict>
                </mc:Fallback>
              </mc:AlternateContent>
            </w:r>
            <w:r>
              <w:rPr>
                <w:rFonts w:ascii="ＭＳ ゴシック" w:eastAsia="ＭＳ ゴシック" w:hAnsi="ＭＳ ゴシック"/>
                <w:sz w:val="24"/>
              </w:rPr>
              <w:t>Ｃ．原因食物・除去根拠</w:t>
            </w:r>
          </w:p>
          <w:p w:rsidR="00BF4627" w:rsidRDefault="00BF4627" w:rsidP="007218D2">
            <w:pPr>
              <w:spacing w:line="240" w:lineRule="exact"/>
              <w:rPr>
                <w:rFonts w:hint="default"/>
              </w:rPr>
            </w:pPr>
            <w:r>
              <w:rPr>
                <w:rFonts w:ascii="ＭＳ ゴシック" w:eastAsia="ＭＳ ゴシック" w:hAnsi="ＭＳ ゴシック"/>
              </w:rPr>
              <w:t xml:space="preserve">　＊該当する食品の番号に○印を付け、かつ</w:t>
            </w:r>
          </w:p>
          <w:p w:rsidR="00BF4627" w:rsidRDefault="00BF4627" w:rsidP="007218D2">
            <w:pPr>
              <w:spacing w:line="240" w:lineRule="exact"/>
              <w:rPr>
                <w:rFonts w:hint="default"/>
              </w:rPr>
            </w:pPr>
            <w:r>
              <w:rPr>
                <w:rFonts w:ascii="ＭＳ ゴシック" w:eastAsia="ＭＳ ゴシック" w:hAnsi="ＭＳ ゴシック"/>
              </w:rPr>
              <w:t xml:space="preserve">　　《　》内に除去根拠を記入してください。</w:t>
            </w:r>
          </w:p>
          <w:p w:rsidR="00BF4627" w:rsidRDefault="00BF4627" w:rsidP="007218D2">
            <w:pPr>
              <w:spacing w:line="240" w:lineRule="exact"/>
              <w:rPr>
                <w:rFonts w:hint="default"/>
              </w:rPr>
            </w:pPr>
            <w:r>
              <w:t xml:space="preserve">  </w:t>
            </w:r>
            <w:r>
              <w:rPr>
                <w:rFonts w:ascii="ＭＳ ゴシック" w:eastAsia="ＭＳ ゴシック" w:hAnsi="ＭＳ ゴシック"/>
              </w:rPr>
              <w:t>＊</w:t>
            </w:r>
            <w:r>
              <w:t xml:space="preserve"> </w:t>
            </w:r>
            <w:r>
              <w:rPr>
                <w:rFonts w:ascii="ＭＳ Ｐゴシック" w:eastAsia="ＭＳ Ｐゴシック" w:hAnsi="ＭＳ Ｐゴシック"/>
              </w:rPr>
              <w:t xml:space="preserve">( </w:t>
            </w:r>
            <w:r>
              <w:rPr>
                <w:rFonts w:ascii="ＭＳ Ｐゴシック" w:eastAsia="ＭＳ Ｐゴシック" w:hAnsi="ＭＳ Ｐゴシック"/>
                <w:w w:val="151"/>
              </w:rPr>
              <w:t xml:space="preserve">　</w:t>
            </w: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内に具体的な食品名を記載してください。</w:t>
            </w:r>
          </w:p>
        </w:tc>
      </w:tr>
      <w:tr w:rsidR="00BF4627" w:rsidTr="00885C33">
        <w:trPr>
          <w:trHeight w:val="1652"/>
        </w:trPr>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627" w:rsidRPr="00EC1F5E" w:rsidRDefault="00BF4627" w:rsidP="00BF4627">
            <w:pPr>
              <w:spacing w:line="224" w:lineRule="exact"/>
              <w:rPr>
                <w:rFonts w:hint="default"/>
                <w:sz w:val="18"/>
                <w:szCs w:val="18"/>
              </w:rPr>
            </w:pPr>
            <w:r w:rsidRPr="00EC1F5E">
              <w:rPr>
                <w:sz w:val="18"/>
                <w:szCs w:val="18"/>
              </w:rPr>
              <w:t>１．鶏卵</w:t>
            </w:r>
            <w:r w:rsidRPr="00EC1F5E">
              <w:rPr>
                <w:sz w:val="18"/>
                <w:szCs w:val="18"/>
              </w:rPr>
              <w:t xml:space="preserve">         </w:t>
            </w:r>
            <w:r w:rsidRPr="00EC1F5E">
              <w:rPr>
                <w:sz w:val="18"/>
                <w:szCs w:val="18"/>
              </w:rPr>
              <w:t>《　　　　　　　》</w:t>
            </w:r>
          </w:p>
          <w:p w:rsidR="00BF4627" w:rsidRPr="00EC1F5E" w:rsidRDefault="00BF4627" w:rsidP="00BF4627">
            <w:pPr>
              <w:spacing w:line="224" w:lineRule="exact"/>
              <w:rPr>
                <w:rFonts w:hint="default"/>
                <w:sz w:val="18"/>
                <w:szCs w:val="18"/>
              </w:rPr>
            </w:pPr>
            <w:r w:rsidRPr="00EC1F5E">
              <w:rPr>
                <w:sz w:val="18"/>
                <w:szCs w:val="18"/>
              </w:rPr>
              <w:t>２．牛乳・乳製品</w:t>
            </w:r>
            <w:r w:rsidRPr="00EC1F5E">
              <w:rPr>
                <w:sz w:val="18"/>
                <w:szCs w:val="18"/>
              </w:rPr>
              <w:t xml:space="preserve"> </w:t>
            </w:r>
            <w:r w:rsidRPr="00EC1F5E">
              <w:rPr>
                <w:sz w:val="18"/>
                <w:szCs w:val="18"/>
              </w:rPr>
              <w:t>《　　　　　　　》</w:t>
            </w:r>
          </w:p>
          <w:p w:rsidR="00BF4627" w:rsidRPr="00EC1F5E" w:rsidRDefault="00BF4627" w:rsidP="00BF4627">
            <w:pPr>
              <w:spacing w:line="224" w:lineRule="exact"/>
              <w:rPr>
                <w:rFonts w:hint="default"/>
                <w:sz w:val="18"/>
                <w:szCs w:val="18"/>
              </w:rPr>
            </w:pPr>
            <w:r w:rsidRPr="00EC1F5E">
              <w:rPr>
                <w:sz w:val="18"/>
                <w:szCs w:val="18"/>
              </w:rPr>
              <w:t>３．小麦</w:t>
            </w:r>
            <w:r w:rsidRPr="00EC1F5E">
              <w:rPr>
                <w:sz w:val="18"/>
                <w:szCs w:val="18"/>
              </w:rPr>
              <w:t xml:space="preserve">         </w:t>
            </w:r>
            <w:r w:rsidRPr="00EC1F5E">
              <w:rPr>
                <w:sz w:val="18"/>
                <w:szCs w:val="18"/>
              </w:rPr>
              <w:t>《　　　　　　　》</w:t>
            </w:r>
          </w:p>
          <w:p w:rsidR="00BF4627" w:rsidRPr="00EC1F5E" w:rsidRDefault="00BF4627" w:rsidP="00BF4627">
            <w:pPr>
              <w:spacing w:line="224" w:lineRule="exact"/>
              <w:rPr>
                <w:rFonts w:hint="default"/>
                <w:sz w:val="18"/>
                <w:szCs w:val="18"/>
              </w:rPr>
            </w:pPr>
            <w:r w:rsidRPr="00EC1F5E">
              <w:rPr>
                <w:sz w:val="18"/>
                <w:szCs w:val="18"/>
              </w:rPr>
              <w:t>４．ソバ</w:t>
            </w:r>
            <w:r w:rsidRPr="00EC1F5E">
              <w:rPr>
                <w:sz w:val="18"/>
                <w:szCs w:val="18"/>
              </w:rPr>
              <w:t xml:space="preserve">         </w:t>
            </w:r>
            <w:r w:rsidRPr="00EC1F5E">
              <w:rPr>
                <w:sz w:val="18"/>
                <w:szCs w:val="18"/>
              </w:rPr>
              <w:t>《　　　　　　　》</w:t>
            </w:r>
          </w:p>
          <w:p w:rsidR="00BF4627" w:rsidRPr="00EC1F5E" w:rsidRDefault="00BF4627" w:rsidP="00BF4627">
            <w:pPr>
              <w:spacing w:line="224" w:lineRule="exact"/>
              <w:rPr>
                <w:rFonts w:hint="default"/>
                <w:sz w:val="18"/>
                <w:szCs w:val="18"/>
              </w:rPr>
            </w:pPr>
            <w:r w:rsidRPr="00EC1F5E">
              <w:rPr>
                <w:sz w:val="18"/>
                <w:szCs w:val="18"/>
              </w:rPr>
              <w:t>５．ピーナッツ</w:t>
            </w:r>
            <w:r w:rsidRPr="00EC1F5E">
              <w:rPr>
                <w:sz w:val="18"/>
                <w:szCs w:val="18"/>
              </w:rPr>
              <w:t xml:space="preserve">   </w:t>
            </w:r>
            <w:r w:rsidRPr="00EC1F5E">
              <w:rPr>
                <w:sz w:val="18"/>
                <w:szCs w:val="18"/>
              </w:rPr>
              <w:t>《　　　　　　　》</w:t>
            </w:r>
          </w:p>
          <w:p w:rsidR="00BF4627" w:rsidRPr="00EC1F5E" w:rsidRDefault="00EC1F5E" w:rsidP="00BF4627">
            <w:pPr>
              <w:spacing w:line="224" w:lineRule="exact"/>
              <w:rPr>
                <w:rFonts w:hint="default"/>
                <w:sz w:val="18"/>
                <w:szCs w:val="18"/>
              </w:rPr>
            </w:pPr>
            <w:r>
              <w:rPr>
                <w:sz w:val="18"/>
                <w:szCs w:val="18"/>
              </w:rPr>
              <w:t>６</w:t>
            </w:r>
            <w:r w:rsidR="00BF4627" w:rsidRPr="00EC1F5E">
              <w:rPr>
                <w:sz w:val="18"/>
                <w:szCs w:val="18"/>
              </w:rPr>
              <w:t>．甲殻類</w:t>
            </w:r>
            <w:r w:rsidR="00BF4627" w:rsidRPr="00EC1F5E">
              <w:rPr>
                <w:sz w:val="18"/>
                <w:szCs w:val="18"/>
              </w:rPr>
              <w:t xml:space="preserve"> </w:t>
            </w:r>
            <w:r w:rsidR="00BF4627" w:rsidRPr="00EC1F5E">
              <w:rPr>
                <w:sz w:val="18"/>
                <w:szCs w:val="18"/>
              </w:rPr>
              <w:t xml:space="preserve">　　</w:t>
            </w:r>
            <w:r w:rsidR="00BF4627" w:rsidRPr="00EC1F5E">
              <w:rPr>
                <w:sz w:val="18"/>
                <w:szCs w:val="18"/>
              </w:rPr>
              <w:t xml:space="preserve">  </w:t>
            </w:r>
            <w:r w:rsidR="00BF4627" w:rsidRPr="00EC1F5E">
              <w:rPr>
                <w:sz w:val="18"/>
                <w:szCs w:val="18"/>
              </w:rPr>
              <w:t>《　　　　　　　》</w:t>
            </w:r>
          </w:p>
          <w:p w:rsidR="00BF4627" w:rsidRDefault="00BF4627" w:rsidP="00BF4627">
            <w:pPr>
              <w:spacing w:line="224" w:lineRule="exact"/>
              <w:rPr>
                <w:rFonts w:hint="default"/>
              </w:rPr>
            </w:pPr>
            <w:r w:rsidRPr="00EC1F5E">
              <w:rPr>
                <w:sz w:val="18"/>
                <w:szCs w:val="18"/>
              </w:rPr>
              <w:t xml:space="preserve">　　（すべて・エビ・カニ　　　　　　　）</w:t>
            </w:r>
          </w:p>
        </w:tc>
        <w:tc>
          <w:tcPr>
            <w:tcW w:w="4992" w:type="dxa"/>
            <w:tcBorders>
              <w:left w:val="single" w:sz="4" w:space="0" w:color="000000"/>
              <w:bottom w:val="single" w:sz="4" w:space="0" w:color="000000"/>
              <w:right w:val="single" w:sz="4" w:space="0" w:color="000000"/>
            </w:tcBorders>
            <w:tcMar>
              <w:left w:w="49" w:type="dxa"/>
              <w:right w:w="49" w:type="dxa"/>
            </w:tcMar>
            <w:vAlign w:val="center"/>
          </w:tcPr>
          <w:p w:rsidR="00BF4627" w:rsidRPr="00EC1F5E" w:rsidRDefault="00BF4627" w:rsidP="00BF4627">
            <w:pPr>
              <w:spacing w:line="224" w:lineRule="exact"/>
              <w:rPr>
                <w:rFonts w:hint="default"/>
                <w:sz w:val="18"/>
                <w:szCs w:val="18"/>
              </w:rPr>
            </w:pPr>
            <w:r w:rsidRPr="00EC1F5E">
              <w:rPr>
                <w:sz w:val="18"/>
                <w:szCs w:val="18"/>
              </w:rPr>
              <w:t>７．木の実類《　　　　　　　》</w:t>
            </w:r>
          </w:p>
          <w:p w:rsidR="00FF251F" w:rsidRPr="00D05F52" w:rsidRDefault="00FF251F" w:rsidP="00FF251F">
            <w:pPr>
              <w:spacing w:line="224" w:lineRule="exact"/>
              <w:ind w:firstLineChars="200" w:firstLine="363"/>
              <w:rPr>
                <w:rFonts w:hint="default"/>
                <w:sz w:val="18"/>
                <w:szCs w:val="18"/>
              </w:rPr>
            </w:pPr>
            <w:r w:rsidRPr="00EC1F5E">
              <w:rPr>
                <w:sz w:val="18"/>
                <w:szCs w:val="18"/>
              </w:rPr>
              <w:t>（すべて・クルミ・</w:t>
            </w:r>
            <w:r>
              <w:rPr>
                <w:sz w:val="18"/>
                <w:szCs w:val="18"/>
              </w:rPr>
              <w:t>ｶｼｭｰﾅｯﾂ</w:t>
            </w:r>
            <w:r w:rsidRPr="00EC1F5E">
              <w:rPr>
                <w:sz w:val="18"/>
                <w:szCs w:val="18"/>
              </w:rPr>
              <w:t>・</w:t>
            </w:r>
            <w:r>
              <w:rPr>
                <w:sz w:val="18"/>
                <w:szCs w:val="18"/>
              </w:rPr>
              <w:t xml:space="preserve">ｱｰﾓﾝﾄﾞ　　　</w:t>
            </w:r>
            <w:r w:rsidRPr="00EC1F5E">
              <w:rPr>
                <w:sz w:val="18"/>
                <w:szCs w:val="18"/>
              </w:rPr>
              <w:t xml:space="preserve">　　　　</w:t>
            </w:r>
            <w:r w:rsidRPr="00EC1F5E">
              <w:rPr>
                <w:sz w:val="18"/>
                <w:szCs w:val="18"/>
              </w:rPr>
              <w:t xml:space="preserve"> </w:t>
            </w:r>
            <w:r w:rsidRPr="00EC1F5E">
              <w:rPr>
                <w:sz w:val="18"/>
                <w:szCs w:val="18"/>
              </w:rPr>
              <w:t xml:space="preserve">　）</w:t>
            </w:r>
          </w:p>
          <w:p w:rsidR="00BF4627" w:rsidRPr="00EC1F5E" w:rsidRDefault="00BF4627" w:rsidP="00BF4627">
            <w:pPr>
              <w:spacing w:line="224" w:lineRule="exact"/>
              <w:rPr>
                <w:rFonts w:hint="default"/>
                <w:sz w:val="18"/>
                <w:szCs w:val="18"/>
              </w:rPr>
            </w:pPr>
            <w:r w:rsidRPr="00EC1F5E">
              <w:rPr>
                <w:sz w:val="18"/>
                <w:szCs w:val="18"/>
              </w:rPr>
              <w:t>８．果物類</w:t>
            </w:r>
            <w:r w:rsidRPr="00EC1F5E">
              <w:rPr>
                <w:sz w:val="18"/>
                <w:szCs w:val="18"/>
              </w:rPr>
              <w:t xml:space="preserve">  </w:t>
            </w:r>
            <w:r w:rsidRPr="00EC1F5E">
              <w:rPr>
                <w:sz w:val="18"/>
                <w:szCs w:val="18"/>
              </w:rPr>
              <w:t>《　　　　　　　》（</w:t>
            </w:r>
            <w:r w:rsidRPr="00EC1F5E">
              <w:rPr>
                <w:sz w:val="18"/>
                <w:szCs w:val="18"/>
              </w:rPr>
              <w:t xml:space="preserve">            </w:t>
            </w:r>
            <w:r w:rsidRPr="00EC1F5E">
              <w:rPr>
                <w:sz w:val="18"/>
                <w:szCs w:val="18"/>
              </w:rPr>
              <w:t xml:space="preserve">　）</w:t>
            </w:r>
          </w:p>
          <w:p w:rsidR="00BF4627" w:rsidRPr="00EC1F5E" w:rsidRDefault="00BF4627" w:rsidP="00BF4627">
            <w:pPr>
              <w:spacing w:line="224" w:lineRule="exact"/>
              <w:rPr>
                <w:rFonts w:hint="default"/>
                <w:sz w:val="18"/>
                <w:szCs w:val="18"/>
              </w:rPr>
            </w:pPr>
            <w:r w:rsidRPr="00EC1F5E">
              <w:rPr>
                <w:sz w:val="18"/>
                <w:szCs w:val="18"/>
              </w:rPr>
              <w:t>９．魚類</w:t>
            </w:r>
            <w:r w:rsidRPr="00EC1F5E">
              <w:rPr>
                <w:sz w:val="18"/>
                <w:szCs w:val="18"/>
              </w:rPr>
              <w:t xml:space="preserve">    </w:t>
            </w:r>
            <w:r w:rsidRPr="00EC1F5E">
              <w:rPr>
                <w:sz w:val="18"/>
                <w:szCs w:val="18"/>
              </w:rPr>
              <w:t xml:space="preserve">《　　　　　　　》（　</w:t>
            </w:r>
            <w:r w:rsidRPr="00EC1F5E">
              <w:rPr>
                <w:sz w:val="18"/>
                <w:szCs w:val="18"/>
              </w:rPr>
              <w:t xml:space="preserve">            </w:t>
            </w:r>
            <w:r w:rsidRPr="00EC1F5E">
              <w:rPr>
                <w:sz w:val="18"/>
                <w:szCs w:val="18"/>
              </w:rPr>
              <w:t>）</w:t>
            </w:r>
          </w:p>
          <w:p w:rsidR="00BF4627" w:rsidRPr="00EC1F5E" w:rsidRDefault="00BF4627" w:rsidP="00BF4627">
            <w:pPr>
              <w:spacing w:line="224" w:lineRule="exact"/>
              <w:rPr>
                <w:rFonts w:hint="default"/>
                <w:sz w:val="18"/>
                <w:szCs w:val="18"/>
              </w:rPr>
            </w:pPr>
            <w:r w:rsidRPr="00EC1F5E">
              <w:rPr>
                <w:sz w:val="18"/>
                <w:szCs w:val="18"/>
              </w:rPr>
              <w:t>10</w:t>
            </w:r>
            <w:r w:rsidRPr="00EC1F5E">
              <w:rPr>
                <w:sz w:val="18"/>
                <w:szCs w:val="18"/>
              </w:rPr>
              <w:t>．肉類</w:t>
            </w:r>
            <w:r w:rsidRPr="00EC1F5E">
              <w:rPr>
                <w:sz w:val="18"/>
                <w:szCs w:val="18"/>
              </w:rPr>
              <w:t xml:space="preserve">    </w:t>
            </w:r>
            <w:r w:rsidRPr="00EC1F5E">
              <w:rPr>
                <w:sz w:val="18"/>
                <w:szCs w:val="18"/>
              </w:rPr>
              <w:t xml:space="preserve">《　　　　　</w:t>
            </w:r>
            <w:r w:rsidRPr="00EC1F5E">
              <w:rPr>
                <w:sz w:val="18"/>
                <w:szCs w:val="18"/>
              </w:rPr>
              <w:t xml:space="preserve">  </w:t>
            </w:r>
            <w:r w:rsidRPr="00EC1F5E">
              <w:rPr>
                <w:sz w:val="18"/>
                <w:szCs w:val="18"/>
              </w:rPr>
              <w:t xml:space="preserve">　》（　</w:t>
            </w:r>
            <w:r w:rsidRPr="00EC1F5E">
              <w:rPr>
                <w:sz w:val="18"/>
                <w:szCs w:val="18"/>
              </w:rPr>
              <w:t xml:space="preserve">            </w:t>
            </w:r>
            <w:r w:rsidRPr="00EC1F5E">
              <w:rPr>
                <w:sz w:val="18"/>
                <w:szCs w:val="18"/>
              </w:rPr>
              <w:t>）</w:t>
            </w:r>
          </w:p>
          <w:p w:rsidR="00BF4627" w:rsidRPr="00EC1F5E" w:rsidRDefault="00BF4627" w:rsidP="00BF4627">
            <w:pPr>
              <w:spacing w:line="224" w:lineRule="exact"/>
              <w:rPr>
                <w:rFonts w:hint="default"/>
                <w:sz w:val="18"/>
                <w:szCs w:val="18"/>
              </w:rPr>
            </w:pPr>
            <w:r w:rsidRPr="00EC1F5E">
              <w:rPr>
                <w:sz w:val="18"/>
                <w:szCs w:val="18"/>
              </w:rPr>
              <w:t>11</w:t>
            </w:r>
            <w:r w:rsidRPr="00EC1F5E">
              <w:rPr>
                <w:sz w:val="18"/>
                <w:szCs w:val="18"/>
              </w:rPr>
              <w:t xml:space="preserve">．その他１《　　　　　</w:t>
            </w:r>
            <w:r w:rsidRPr="00EC1F5E">
              <w:rPr>
                <w:sz w:val="18"/>
                <w:szCs w:val="18"/>
              </w:rPr>
              <w:t xml:space="preserve">  </w:t>
            </w:r>
            <w:r w:rsidRPr="00EC1F5E">
              <w:rPr>
                <w:sz w:val="18"/>
                <w:szCs w:val="18"/>
              </w:rPr>
              <w:t xml:space="preserve">　》（　</w:t>
            </w:r>
            <w:r w:rsidRPr="00EC1F5E">
              <w:rPr>
                <w:sz w:val="18"/>
                <w:szCs w:val="18"/>
              </w:rPr>
              <w:t xml:space="preserve">            </w:t>
            </w:r>
            <w:r w:rsidRPr="00EC1F5E">
              <w:rPr>
                <w:sz w:val="18"/>
                <w:szCs w:val="18"/>
              </w:rPr>
              <w:t>）</w:t>
            </w:r>
          </w:p>
          <w:p w:rsidR="00BF4627" w:rsidRPr="00EC1F5E" w:rsidRDefault="00BF4627" w:rsidP="00BF4627">
            <w:pPr>
              <w:spacing w:line="224" w:lineRule="exact"/>
              <w:rPr>
                <w:rFonts w:hint="default"/>
                <w:sz w:val="18"/>
                <w:szCs w:val="18"/>
              </w:rPr>
            </w:pPr>
            <w:r w:rsidRPr="00EC1F5E">
              <w:rPr>
                <w:sz w:val="18"/>
                <w:szCs w:val="18"/>
              </w:rPr>
              <w:t>12</w:t>
            </w:r>
            <w:r w:rsidRPr="00EC1F5E">
              <w:rPr>
                <w:sz w:val="18"/>
                <w:szCs w:val="18"/>
              </w:rPr>
              <w:t xml:space="preserve">．その他２《　　　　　</w:t>
            </w:r>
            <w:r w:rsidRPr="00EC1F5E">
              <w:rPr>
                <w:sz w:val="18"/>
                <w:szCs w:val="18"/>
              </w:rPr>
              <w:t xml:space="preserve">  </w:t>
            </w:r>
            <w:r w:rsidRPr="00EC1F5E">
              <w:rPr>
                <w:sz w:val="18"/>
                <w:szCs w:val="18"/>
              </w:rPr>
              <w:t xml:space="preserve">　》（　</w:t>
            </w:r>
            <w:r w:rsidRPr="00EC1F5E">
              <w:rPr>
                <w:sz w:val="18"/>
                <w:szCs w:val="18"/>
              </w:rPr>
              <w:t xml:space="preserve">    </w:t>
            </w:r>
            <w:r w:rsidRPr="00EC1F5E">
              <w:rPr>
                <w:sz w:val="18"/>
                <w:szCs w:val="18"/>
              </w:rPr>
              <w:t xml:space="preserve">　　　　）</w:t>
            </w:r>
          </w:p>
        </w:tc>
      </w:tr>
      <w:tr w:rsidR="00BF4627" w:rsidTr="00885C33">
        <w:trPr>
          <w:trHeight w:val="397"/>
        </w:trPr>
        <w:tc>
          <w:tcPr>
            <w:tcW w:w="9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627" w:rsidRDefault="00BF4627" w:rsidP="00885C33">
            <w:pPr>
              <w:spacing w:line="300" w:lineRule="exact"/>
              <w:rPr>
                <w:rFonts w:hint="default"/>
              </w:rPr>
            </w:pPr>
            <w:r>
              <w:rPr>
                <w:rFonts w:ascii="ＭＳ ゴシック" w:eastAsia="ＭＳ ゴシック" w:hAnsi="ＭＳ ゴシック"/>
                <w:sz w:val="24"/>
              </w:rPr>
              <w:t>Ｄ．緊急時に備えた処方薬</w:t>
            </w:r>
          </w:p>
        </w:tc>
      </w:tr>
      <w:tr w:rsidR="00BF4627" w:rsidTr="00885C33">
        <w:trPr>
          <w:trHeight w:val="567"/>
        </w:trPr>
        <w:tc>
          <w:tcPr>
            <w:tcW w:w="99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F4627" w:rsidRDefault="00BF4627" w:rsidP="00885C33">
            <w:pPr>
              <w:spacing w:line="249" w:lineRule="exact"/>
              <w:rPr>
                <w:rFonts w:hint="default"/>
              </w:rPr>
            </w:pPr>
            <w:r>
              <w:t>１．内服薬（抗ヒスタミン薬、ステロイド薬）</w:t>
            </w:r>
          </w:p>
          <w:p w:rsidR="00BF4627" w:rsidRDefault="00BF4627" w:rsidP="00885C33">
            <w:pPr>
              <w:spacing w:line="249" w:lineRule="exact"/>
              <w:rPr>
                <w:rFonts w:hint="default"/>
              </w:rPr>
            </w:pPr>
            <w:r>
              <w:t>２．アドレナリン自己注射薬（エピペン</w:t>
            </w:r>
            <w:r w:rsidRPr="00B92F9A">
              <w:rPr>
                <w:rFonts w:ascii="ＭＳ 明朝" w:hAnsi="ＭＳ 明朝"/>
                <w:vertAlign w:val="superscript"/>
              </w:rPr>
              <w:t>®</w:t>
            </w:r>
            <w:r>
              <w:t>）</w:t>
            </w:r>
          </w:p>
          <w:p w:rsidR="00BF4627" w:rsidRDefault="00BF4627" w:rsidP="00885C33">
            <w:pPr>
              <w:spacing w:line="249" w:lineRule="exact"/>
              <w:rPr>
                <w:rFonts w:hint="default"/>
              </w:rPr>
            </w:pPr>
            <w:r>
              <w:t>３．その他</w:t>
            </w:r>
            <w:r>
              <w:t xml:space="preserve"> </w:t>
            </w:r>
            <w:r>
              <w:t>（</w:t>
            </w:r>
            <w:r>
              <w:t xml:space="preserve">                                   </w:t>
            </w:r>
            <w:r>
              <w:t>）</w:t>
            </w:r>
          </w:p>
        </w:tc>
      </w:tr>
      <w:tr w:rsidR="00BF4627" w:rsidTr="00885C33">
        <w:trPr>
          <w:trHeight w:val="286"/>
        </w:trPr>
        <w:tc>
          <w:tcPr>
            <w:tcW w:w="9984" w:type="dxa"/>
            <w:gridSpan w:val="2"/>
            <w:vMerge/>
            <w:tcBorders>
              <w:top w:val="nil"/>
              <w:left w:val="single" w:sz="4" w:space="0" w:color="000000"/>
              <w:bottom w:val="single" w:sz="4" w:space="0" w:color="000000"/>
              <w:right w:val="single" w:sz="4" w:space="0" w:color="000000"/>
            </w:tcBorders>
            <w:tcMar>
              <w:left w:w="49" w:type="dxa"/>
              <w:right w:w="49" w:type="dxa"/>
            </w:tcMar>
          </w:tcPr>
          <w:p w:rsidR="00BF4627" w:rsidRDefault="00BF4627" w:rsidP="00BF4627">
            <w:pPr>
              <w:rPr>
                <w:rFonts w:hint="default"/>
              </w:rPr>
            </w:pPr>
          </w:p>
        </w:tc>
      </w:tr>
    </w:tbl>
    <w:p w:rsidR="0022322D" w:rsidRDefault="00F41C21" w:rsidP="00BF4627">
      <w:pPr>
        <w:rPr>
          <w:rFonts w:hint="default"/>
        </w:rPr>
      </w:pPr>
      <w:r>
        <w:rPr>
          <w:rFonts w:ascii="ＭＳ ゴシック" w:eastAsia="ＭＳ ゴシック" w:hAnsi="ＭＳ ゴシック"/>
          <w:sz w:val="30"/>
        </w:rPr>
        <w:t>〔学校生活上の留意点〕</w:t>
      </w:r>
      <w:r>
        <w:rPr>
          <w:spacing w:val="-6"/>
        </w:rPr>
        <w:t>該当するものに○印を付けてください。また、必要事項を記入してください。</w:t>
      </w:r>
    </w:p>
    <w:tbl>
      <w:tblPr>
        <w:tblW w:w="0" w:type="auto"/>
        <w:tblInd w:w="153" w:type="dxa"/>
        <w:tblLayout w:type="fixed"/>
        <w:tblCellMar>
          <w:left w:w="0" w:type="dxa"/>
          <w:right w:w="0" w:type="dxa"/>
        </w:tblCellMar>
        <w:tblLook w:val="0000" w:firstRow="0" w:lastRow="0" w:firstColumn="0" w:lastColumn="0" w:noHBand="0" w:noVBand="0"/>
      </w:tblPr>
      <w:tblGrid>
        <w:gridCol w:w="2496"/>
        <w:gridCol w:w="2496"/>
        <w:gridCol w:w="2496"/>
        <w:gridCol w:w="2496"/>
      </w:tblGrid>
      <w:tr w:rsidR="0022322D" w:rsidTr="007218D2">
        <w:trPr>
          <w:trHeight w:val="56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7218D2">
            <w:pPr>
              <w:spacing w:line="224" w:lineRule="exact"/>
              <w:rPr>
                <w:rFonts w:hint="default"/>
              </w:rPr>
            </w:pPr>
            <w:r>
              <w:rPr>
                <w:rFonts w:ascii="ＭＳ ゴシック" w:eastAsia="ＭＳ ゴシック" w:hAnsi="ＭＳ ゴシック"/>
                <w:sz w:val="24"/>
              </w:rPr>
              <w:t>Ａ．給　　　　食</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885C33">
            <w:pPr>
              <w:spacing w:line="260" w:lineRule="exact"/>
              <w:rPr>
                <w:rFonts w:hint="default"/>
              </w:rPr>
            </w:pPr>
            <w:r>
              <w:rPr>
                <w:rFonts w:ascii="ＭＳ ゴシック" w:eastAsia="ＭＳ ゴシック" w:hAnsi="ＭＳ ゴシック"/>
                <w:sz w:val="24"/>
              </w:rPr>
              <w:t>Ｂ．食物・食材を</w:t>
            </w:r>
          </w:p>
          <w:p w:rsidR="0022322D" w:rsidRDefault="00F41C21" w:rsidP="00885C33">
            <w:pPr>
              <w:spacing w:line="260" w:lineRule="exact"/>
              <w:ind w:firstLineChars="200" w:firstLine="483"/>
              <w:rPr>
                <w:rFonts w:hint="default"/>
              </w:rPr>
            </w:pPr>
            <w:r>
              <w:rPr>
                <w:rFonts w:ascii="ＭＳ ゴシック" w:eastAsia="ＭＳ ゴシック" w:hAnsi="ＭＳ ゴシック"/>
                <w:sz w:val="24"/>
              </w:rPr>
              <w:t>扱う授業・活動</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885C33" w:rsidRDefault="00F41C21" w:rsidP="00885C33">
            <w:pPr>
              <w:spacing w:line="260" w:lineRule="exact"/>
              <w:rPr>
                <w:rFonts w:ascii="ＭＳ ゴシック" w:eastAsia="ＭＳ ゴシック" w:hAnsi="ＭＳ ゴシック" w:hint="default"/>
                <w:sz w:val="24"/>
              </w:rPr>
            </w:pPr>
            <w:r>
              <w:rPr>
                <w:rFonts w:ascii="ＭＳ ゴシック" w:eastAsia="ＭＳ ゴシック" w:hAnsi="ＭＳ ゴシック"/>
                <w:sz w:val="24"/>
              </w:rPr>
              <w:t>Ｃ．運　　　　　動</w:t>
            </w:r>
          </w:p>
          <w:p w:rsidR="0022322D" w:rsidRPr="00885C33" w:rsidRDefault="00F41C21" w:rsidP="00885C33">
            <w:pPr>
              <w:spacing w:line="260" w:lineRule="exact"/>
              <w:ind w:firstLineChars="100" w:firstLine="241"/>
              <w:rPr>
                <w:rFonts w:ascii="ＭＳ ゴシック" w:eastAsia="ＭＳ ゴシック" w:hAnsi="ＭＳ ゴシック" w:hint="default"/>
                <w:sz w:val="24"/>
              </w:rPr>
            </w:pPr>
            <w:r>
              <w:rPr>
                <w:rFonts w:ascii="ＭＳ ゴシック" w:eastAsia="ＭＳ ゴシック" w:hAnsi="ＭＳ ゴシック"/>
                <w:sz w:val="24"/>
              </w:rPr>
              <w:t>（体育・部活動等）</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885C33" w:rsidRDefault="00F41C21" w:rsidP="00885C33">
            <w:pPr>
              <w:spacing w:line="260" w:lineRule="exact"/>
              <w:rPr>
                <w:rFonts w:ascii="ＭＳ ゴシック" w:eastAsia="ＭＳ ゴシック" w:hAnsi="ＭＳ ゴシック" w:hint="default"/>
                <w:sz w:val="24"/>
              </w:rPr>
            </w:pPr>
            <w:r>
              <w:rPr>
                <w:rFonts w:ascii="ＭＳ ゴシック" w:eastAsia="ＭＳ ゴシック" w:hAnsi="ＭＳ ゴシック"/>
                <w:sz w:val="24"/>
              </w:rPr>
              <w:t>Ｄ．宿 泊 を 伴 う</w:t>
            </w:r>
          </w:p>
          <w:p w:rsidR="0022322D" w:rsidRDefault="00F41C21" w:rsidP="00885C33">
            <w:pPr>
              <w:spacing w:line="260" w:lineRule="exact"/>
              <w:ind w:firstLineChars="200" w:firstLine="483"/>
              <w:rPr>
                <w:rFonts w:hint="default"/>
              </w:rPr>
            </w:pPr>
            <w:r>
              <w:rPr>
                <w:rFonts w:ascii="ＭＳ ゴシック" w:eastAsia="ＭＳ ゴシック" w:hAnsi="ＭＳ ゴシック"/>
                <w:sz w:val="24"/>
              </w:rPr>
              <w:t>校 外 活 動</w:t>
            </w:r>
          </w:p>
        </w:tc>
      </w:tr>
      <w:tr w:rsidR="0022322D" w:rsidTr="00EC1F5E">
        <w:trPr>
          <w:trHeight w:val="68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EC1F5E">
            <w:pPr>
              <w:spacing w:line="274" w:lineRule="exact"/>
              <w:rPr>
                <w:rFonts w:hint="default"/>
              </w:rPr>
            </w:pPr>
            <w:r>
              <w:t>１．管理不要</w:t>
            </w:r>
          </w:p>
          <w:p w:rsidR="0022322D" w:rsidRDefault="00F41C21" w:rsidP="00EC1F5E">
            <w:pPr>
              <w:spacing w:line="274" w:lineRule="exact"/>
              <w:rPr>
                <w:rFonts w:hint="default"/>
              </w:rPr>
            </w:pPr>
            <w:r>
              <w:t>２．管理必要　★</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EC1F5E">
            <w:pPr>
              <w:spacing w:line="274" w:lineRule="exact"/>
              <w:rPr>
                <w:rFonts w:hint="default"/>
              </w:rPr>
            </w:pPr>
            <w:r>
              <w:t>１．管理不要</w:t>
            </w:r>
          </w:p>
          <w:p w:rsidR="0022322D" w:rsidRDefault="00F41C21" w:rsidP="00EC1F5E">
            <w:pPr>
              <w:spacing w:line="274" w:lineRule="exact"/>
              <w:rPr>
                <w:rFonts w:hint="default"/>
              </w:rPr>
            </w:pPr>
            <w:r>
              <w:t>２．管理必要　★</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EC1F5E">
            <w:pPr>
              <w:spacing w:line="274" w:lineRule="exact"/>
              <w:rPr>
                <w:rFonts w:hint="default"/>
              </w:rPr>
            </w:pPr>
            <w:r>
              <w:t>１．管理不要</w:t>
            </w:r>
          </w:p>
          <w:p w:rsidR="0022322D" w:rsidRDefault="00F41C21" w:rsidP="00EC1F5E">
            <w:pPr>
              <w:spacing w:line="274" w:lineRule="exact"/>
              <w:rPr>
                <w:rFonts w:hint="default"/>
              </w:rPr>
            </w:pPr>
            <w:r>
              <w:t>２．管理必要　★</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EC1F5E">
            <w:pPr>
              <w:spacing w:line="274" w:lineRule="exact"/>
              <w:rPr>
                <w:rFonts w:hint="default"/>
              </w:rPr>
            </w:pPr>
            <w:r>
              <w:t>１．管理不要</w:t>
            </w:r>
          </w:p>
          <w:p w:rsidR="0022322D" w:rsidRDefault="00F41C21" w:rsidP="00EC1F5E">
            <w:pPr>
              <w:spacing w:line="274" w:lineRule="exact"/>
              <w:rPr>
                <w:rFonts w:hint="default"/>
              </w:rPr>
            </w:pPr>
            <w:r>
              <w:t>２．管理必要　★</w:t>
            </w:r>
          </w:p>
        </w:tc>
      </w:tr>
      <w:tr w:rsidR="0022322D" w:rsidTr="00885C33">
        <w:trPr>
          <w:trHeight w:val="454"/>
        </w:trPr>
        <w:tc>
          <w:tcPr>
            <w:tcW w:w="99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885C33" w:rsidRDefault="00F41C21" w:rsidP="00885C33">
            <w:pPr>
              <w:spacing w:line="300" w:lineRule="exact"/>
              <w:rPr>
                <w:rFonts w:ascii="ＭＳ ゴシック" w:eastAsia="ＭＳ ゴシック" w:hAnsi="ＭＳ ゴシック" w:hint="default"/>
                <w:sz w:val="24"/>
              </w:rPr>
            </w:pPr>
            <w:r>
              <w:rPr>
                <w:rFonts w:ascii="ＭＳ ゴシック" w:eastAsia="ＭＳ ゴシック" w:hAnsi="ＭＳ ゴシック"/>
                <w:sz w:val="24"/>
              </w:rPr>
              <w:t>Ｅ．原因食物を除去する場合に、より厳しい除去が必要なもの</w:t>
            </w:r>
          </w:p>
        </w:tc>
      </w:tr>
      <w:tr w:rsidR="0022322D" w:rsidTr="00885C33">
        <w:trPr>
          <w:trHeight w:val="1149"/>
        </w:trPr>
        <w:tc>
          <w:tcPr>
            <w:tcW w:w="99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Default="00F41C21" w:rsidP="00885C33">
            <w:pPr>
              <w:rPr>
                <w:rFonts w:hint="default"/>
              </w:rPr>
            </w:pPr>
            <w:r>
              <w:rPr>
                <w:sz w:val="20"/>
              </w:rPr>
              <w:t>※本欄に○がついた場合、該当する食品を使用した料理については、給食対応が困難となる場合があります。</w:t>
            </w:r>
          </w:p>
          <w:p w:rsidR="0022322D" w:rsidRPr="00EC1F5E" w:rsidRDefault="00F41C21" w:rsidP="00700431">
            <w:pPr>
              <w:spacing w:line="200" w:lineRule="exact"/>
              <w:rPr>
                <w:rFonts w:hint="default"/>
                <w:sz w:val="18"/>
                <w:szCs w:val="18"/>
              </w:rPr>
            </w:pPr>
            <w:r w:rsidRPr="00EC1F5E">
              <w:rPr>
                <w:sz w:val="18"/>
                <w:szCs w:val="18"/>
              </w:rPr>
              <w:t xml:space="preserve">　１．鶏卵：卵殻カルシウム　　</w:t>
            </w:r>
            <w:r w:rsidRPr="00EC1F5E">
              <w:rPr>
                <w:sz w:val="18"/>
                <w:szCs w:val="18"/>
              </w:rPr>
              <w:t xml:space="preserve">            </w:t>
            </w:r>
            <w:r w:rsidRPr="00EC1F5E">
              <w:rPr>
                <w:sz w:val="18"/>
                <w:szCs w:val="18"/>
              </w:rPr>
              <w:t>５．ゴマ：ゴマ油</w:t>
            </w:r>
          </w:p>
          <w:p w:rsidR="0022322D" w:rsidRPr="00EC1F5E" w:rsidRDefault="00F41C21" w:rsidP="00700431">
            <w:pPr>
              <w:spacing w:line="200" w:lineRule="exact"/>
              <w:rPr>
                <w:rFonts w:hint="default"/>
                <w:sz w:val="18"/>
                <w:szCs w:val="18"/>
              </w:rPr>
            </w:pPr>
            <w:r w:rsidRPr="00EC1F5E">
              <w:rPr>
                <w:sz w:val="18"/>
                <w:szCs w:val="18"/>
              </w:rPr>
              <w:t xml:space="preserve">　２．牛乳：乳糖・乳清焼成カルシウム　　</w:t>
            </w:r>
            <w:r w:rsidRPr="00EC1F5E">
              <w:rPr>
                <w:sz w:val="18"/>
                <w:szCs w:val="18"/>
              </w:rPr>
              <w:t xml:space="preserve">  </w:t>
            </w:r>
            <w:r w:rsidRPr="00EC1F5E">
              <w:rPr>
                <w:sz w:val="18"/>
                <w:szCs w:val="18"/>
              </w:rPr>
              <w:t>６．魚類：かつおだし・いりこだし・魚醤</w:t>
            </w:r>
          </w:p>
          <w:p w:rsidR="0022322D" w:rsidRPr="00EC1F5E" w:rsidRDefault="00F41C21" w:rsidP="00700431">
            <w:pPr>
              <w:spacing w:line="200" w:lineRule="exact"/>
              <w:rPr>
                <w:rFonts w:hint="default"/>
                <w:sz w:val="18"/>
                <w:szCs w:val="18"/>
              </w:rPr>
            </w:pPr>
            <w:r w:rsidRPr="00EC1F5E">
              <w:rPr>
                <w:sz w:val="18"/>
                <w:szCs w:val="18"/>
              </w:rPr>
              <w:t xml:space="preserve">　３．小麦：醤油・酢・味噌</w:t>
            </w:r>
            <w:r w:rsidRPr="00EC1F5E">
              <w:rPr>
                <w:sz w:val="18"/>
                <w:szCs w:val="18"/>
              </w:rPr>
              <w:t xml:space="preserve">                </w:t>
            </w:r>
            <w:r w:rsidRPr="00EC1F5E">
              <w:rPr>
                <w:sz w:val="18"/>
                <w:szCs w:val="18"/>
              </w:rPr>
              <w:t>７．肉類：エキス</w:t>
            </w:r>
          </w:p>
          <w:p w:rsidR="0022322D" w:rsidRDefault="00F41C21" w:rsidP="00700431">
            <w:pPr>
              <w:spacing w:line="200" w:lineRule="exact"/>
              <w:rPr>
                <w:rFonts w:hint="default"/>
              </w:rPr>
            </w:pPr>
            <w:r w:rsidRPr="00EC1F5E">
              <w:rPr>
                <w:sz w:val="18"/>
                <w:szCs w:val="18"/>
              </w:rPr>
              <w:t xml:space="preserve">　４．大豆：大豆油・醤油・味噌　　</w:t>
            </w:r>
            <w:r w:rsidRPr="00EC1F5E">
              <w:rPr>
                <w:sz w:val="18"/>
                <w:szCs w:val="18"/>
              </w:rPr>
              <w:t xml:space="preserve">   </w:t>
            </w:r>
            <w:r w:rsidRPr="00EC1F5E">
              <w:rPr>
                <w:sz w:val="18"/>
                <w:szCs w:val="18"/>
              </w:rPr>
              <w:t xml:space="preserve">　　</w:t>
            </w:r>
            <w:r w:rsidRPr="00EC1F5E">
              <w:rPr>
                <w:sz w:val="18"/>
                <w:szCs w:val="18"/>
              </w:rPr>
              <w:t xml:space="preserve">           </w:t>
            </w:r>
          </w:p>
        </w:tc>
      </w:tr>
      <w:tr w:rsidR="0022322D" w:rsidTr="00885C33">
        <w:trPr>
          <w:trHeight w:val="454"/>
        </w:trPr>
        <w:tc>
          <w:tcPr>
            <w:tcW w:w="99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22D" w:rsidRPr="00885C33" w:rsidRDefault="00B0791A" w:rsidP="00885C33">
            <w:pPr>
              <w:spacing w:line="300" w:lineRule="exact"/>
              <w:rPr>
                <w:rFonts w:ascii="ＭＳ ゴシック" w:eastAsia="ＭＳ ゴシック" w:hAnsi="ＭＳ ゴシック" w:hint="default"/>
                <w:sz w:val="24"/>
              </w:rPr>
            </w:pPr>
            <w:r w:rsidRPr="00B92F9A">
              <w:rPr>
                <w:rFonts w:ascii="ＭＳ ゴシック" w:eastAsia="ＭＳ ゴシック" w:hAnsi="ＭＳ ゴシック"/>
                <w:color w:val="auto"/>
                <w:sz w:val="24"/>
              </w:rPr>
              <w:t>Ｆ</w:t>
            </w:r>
            <w:r w:rsidR="00F41C21">
              <w:rPr>
                <w:rFonts w:ascii="ＭＳ ゴシック" w:eastAsia="ＭＳ ゴシック" w:hAnsi="ＭＳ ゴシック"/>
                <w:sz w:val="24"/>
              </w:rPr>
              <w:t>．配慮事項や管理事項について（★印に○を付けた場合は具体的に記入してください。）</w:t>
            </w:r>
          </w:p>
        </w:tc>
      </w:tr>
      <w:tr w:rsidR="0022322D">
        <w:trPr>
          <w:trHeight w:val="286"/>
        </w:trPr>
        <w:tc>
          <w:tcPr>
            <w:tcW w:w="998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0241E" w:rsidRDefault="00E0241E">
            <w:pPr>
              <w:rPr>
                <w:rFonts w:hint="default"/>
              </w:rPr>
            </w:pPr>
          </w:p>
          <w:p w:rsidR="00EC1F5E" w:rsidRDefault="00EC1F5E">
            <w:pPr>
              <w:rPr>
                <w:rFonts w:hint="default"/>
              </w:rPr>
            </w:pPr>
          </w:p>
          <w:p w:rsidR="00E0241E" w:rsidRDefault="00E0241E">
            <w:pPr>
              <w:rPr>
                <w:rFonts w:hint="default"/>
              </w:rPr>
            </w:pPr>
          </w:p>
          <w:p w:rsidR="00885C33" w:rsidRDefault="00885C33">
            <w:pPr>
              <w:rPr>
                <w:rFonts w:hint="default"/>
              </w:rPr>
            </w:pPr>
          </w:p>
          <w:p w:rsidR="00885C33" w:rsidRDefault="00885C33">
            <w:pPr>
              <w:rPr>
                <w:rFonts w:hint="default"/>
              </w:rPr>
            </w:pPr>
          </w:p>
          <w:p w:rsidR="00885C33" w:rsidRDefault="00885C33">
            <w:pPr>
              <w:rPr>
                <w:rFonts w:hint="default"/>
              </w:rPr>
            </w:pPr>
          </w:p>
        </w:tc>
      </w:tr>
      <w:tr w:rsidR="0022322D">
        <w:trPr>
          <w:trHeight w:val="286"/>
        </w:trPr>
        <w:tc>
          <w:tcPr>
            <w:tcW w:w="9984" w:type="dxa"/>
            <w:gridSpan w:val="4"/>
            <w:vMerge/>
            <w:tcBorders>
              <w:top w:val="nil"/>
              <w:left w:val="single" w:sz="4" w:space="0" w:color="000000"/>
              <w:bottom w:val="single" w:sz="4" w:space="0" w:color="000000"/>
              <w:right w:val="single" w:sz="4" w:space="0" w:color="000000"/>
            </w:tcBorders>
            <w:tcMar>
              <w:left w:w="49" w:type="dxa"/>
              <w:right w:w="49" w:type="dxa"/>
            </w:tcMar>
          </w:tcPr>
          <w:p w:rsidR="0022322D" w:rsidRDefault="0022322D">
            <w:pPr>
              <w:rPr>
                <w:rFonts w:hint="default"/>
              </w:rPr>
            </w:pPr>
          </w:p>
        </w:tc>
      </w:tr>
    </w:tbl>
    <w:tbl>
      <w:tblPr>
        <w:tblpPr w:leftFromText="142" w:rightFromText="142" w:vertAnchor="text" w:horzAnchor="margin" w:tblpXSpec="center" w:tblpY="192"/>
        <w:tblW w:w="0" w:type="auto"/>
        <w:tblLayout w:type="fixed"/>
        <w:tblCellMar>
          <w:left w:w="0" w:type="dxa"/>
          <w:right w:w="0" w:type="dxa"/>
        </w:tblCellMar>
        <w:tblLook w:val="0000" w:firstRow="0" w:lastRow="0" w:firstColumn="0" w:lastColumn="0" w:noHBand="0" w:noVBand="0"/>
      </w:tblPr>
      <w:tblGrid>
        <w:gridCol w:w="1248"/>
        <w:gridCol w:w="2706"/>
        <w:gridCol w:w="206"/>
        <w:gridCol w:w="5824"/>
      </w:tblGrid>
      <w:tr w:rsidR="00885C33" w:rsidTr="00C66BE4">
        <w:trPr>
          <w:trHeight w:val="397"/>
        </w:trPr>
        <w:tc>
          <w:tcPr>
            <w:tcW w:w="395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85C33" w:rsidRDefault="00885C33" w:rsidP="00885C33">
            <w:pPr>
              <w:jc w:val="center"/>
              <w:rPr>
                <w:rFonts w:hint="default"/>
              </w:rPr>
            </w:pPr>
            <w:r>
              <w:rPr>
                <w:rFonts w:ascii="ＭＳ ゴシック" w:eastAsia="ＭＳ ゴシック" w:hAnsi="ＭＳ ゴシック"/>
                <w:sz w:val="24"/>
              </w:rPr>
              <w:t>◇◇◇緊 急 時 連 絡 先◇◇◇</w:t>
            </w:r>
          </w:p>
        </w:tc>
        <w:tc>
          <w:tcPr>
            <w:tcW w:w="206" w:type="dxa"/>
            <w:vMerge w:val="restart"/>
            <w:tcBorders>
              <w:top w:val="nil"/>
              <w:left w:val="single" w:sz="12" w:space="0" w:color="000000"/>
              <w:bottom w:val="nil"/>
              <w:right w:val="single" w:sz="4" w:space="0" w:color="000000"/>
            </w:tcBorders>
            <w:tcMar>
              <w:left w:w="49" w:type="dxa"/>
              <w:right w:w="49" w:type="dxa"/>
            </w:tcMar>
          </w:tcPr>
          <w:p w:rsidR="00885C33" w:rsidRDefault="00885C33" w:rsidP="00885C33">
            <w:pPr>
              <w:rPr>
                <w:rFonts w:hint="default"/>
              </w:rPr>
            </w:pPr>
          </w:p>
          <w:p w:rsidR="00885C33" w:rsidRDefault="00885C33" w:rsidP="00885C33">
            <w:pPr>
              <w:rPr>
                <w:rFonts w:hint="default"/>
              </w:rPr>
            </w:pPr>
          </w:p>
          <w:p w:rsidR="00885C33" w:rsidRDefault="00885C33" w:rsidP="00885C33">
            <w:pPr>
              <w:rPr>
                <w:rFonts w:hint="default"/>
              </w:rPr>
            </w:pPr>
          </w:p>
          <w:p w:rsidR="00885C33" w:rsidRDefault="00885C33" w:rsidP="00885C33">
            <w:pPr>
              <w:rPr>
                <w:rFonts w:hint="default"/>
              </w:rPr>
            </w:pPr>
          </w:p>
          <w:p w:rsidR="00885C33" w:rsidRDefault="00885C33" w:rsidP="00885C33">
            <w:pPr>
              <w:rPr>
                <w:rFonts w:hint="default"/>
              </w:rPr>
            </w:pPr>
          </w:p>
          <w:p w:rsidR="00885C33" w:rsidRDefault="00885C33" w:rsidP="00885C33">
            <w:pPr>
              <w:rPr>
                <w:rFonts w:hint="default"/>
              </w:rPr>
            </w:pPr>
          </w:p>
          <w:p w:rsidR="00885C33" w:rsidRDefault="00885C33" w:rsidP="00885C33">
            <w:pPr>
              <w:rPr>
                <w:rFonts w:hint="default"/>
              </w:rPr>
            </w:pPr>
          </w:p>
        </w:tc>
        <w:tc>
          <w:tcPr>
            <w:tcW w:w="5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85C33" w:rsidRDefault="00885C33" w:rsidP="00885C33">
            <w:pPr>
              <w:spacing w:line="240" w:lineRule="exact"/>
              <w:rPr>
                <w:rFonts w:hint="default"/>
                <w:szCs w:val="21"/>
              </w:rPr>
            </w:pPr>
            <w:r w:rsidRPr="00885C33">
              <w:rPr>
                <w:spacing w:val="1"/>
                <w:szCs w:val="21"/>
                <w:fitText w:val="1055" w:id="-1306876160"/>
              </w:rPr>
              <w:t>医療機関</w:t>
            </w:r>
            <w:r w:rsidRPr="00885C33">
              <w:rPr>
                <w:spacing w:val="-1"/>
                <w:szCs w:val="21"/>
                <w:fitText w:val="1055" w:id="-1306876160"/>
              </w:rPr>
              <w:t>名</w:t>
            </w:r>
            <w:r w:rsidRPr="00EC1F5E">
              <w:rPr>
                <w:szCs w:val="21"/>
              </w:rPr>
              <w:t>：</w:t>
            </w:r>
          </w:p>
          <w:p w:rsidR="00885C33" w:rsidRPr="00EC1F5E" w:rsidRDefault="00885C33" w:rsidP="00885C33">
            <w:pPr>
              <w:spacing w:line="240" w:lineRule="exact"/>
              <w:rPr>
                <w:rFonts w:hint="default"/>
                <w:szCs w:val="21"/>
              </w:rPr>
            </w:pPr>
          </w:p>
          <w:p w:rsidR="00885C33" w:rsidRPr="00EC1F5E" w:rsidRDefault="00885C33" w:rsidP="00885C33">
            <w:pPr>
              <w:spacing w:line="240" w:lineRule="exact"/>
              <w:rPr>
                <w:rFonts w:hint="default"/>
                <w:szCs w:val="21"/>
              </w:rPr>
            </w:pPr>
            <w:r w:rsidRPr="00885C33">
              <w:rPr>
                <w:spacing w:val="36"/>
                <w:szCs w:val="21"/>
                <w:fitText w:val="1055" w:id="-1306876159"/>
              </w:rPr>
              <w:t>電話番</w:t>
            </w:r>
            <w:r w:rsidRPr="00885C33">
              <w:rPr>
                <w:szCs w:val="21"/>
                <w:fitText w:val="1055" w:id="-1306876159"/>
              </w:rPr>
              <w:t>号</w:t>
            </w:r>
            <w:r w:rsidRPr="00EC1F5E">
              <w:rPr>
                <w:szCs w:val="21"/>
              </w:rPr>
              <w:t>：</w:t>
            </w:r>
          </w:p>
          <w:p w:rsidR="00885C33" w:rsidRDefault="00885C33" w:rsidP="00885C33">
            <w:pPr>
              <w:spacing w:line="240" w:lineRule="exact"/>
              <w:rPr>
                <w:rFonts w:hint="default"/>
                <w:szCs w:val="21"/>
              </w:rPr>
            </w:pPr>
          </w:p>
          <w:p w:rsidR="00885C33" w:rsidRPr="00EC1F5E" w:rsidRDefault="00885C33" w:rsidP="00885C33">
            <w:pPr>
              <w:spacing w:line="240" w:lineRule="exact"/>
              <w:rPr>
                <w:rFonts w:hint="default"/>
                <w:szCs w:val="21"/>
              </w:rPr>
            </w:pPr>
            <w:r w:rsidRPr="00885C33">
              <w:rPr>
                <w:szCs w:val="21"/>
                <w:fitText w:val="1055" w:id="-1306876158"/>
              </w:rPr>
              <w:t>医　師　名</w:t>
            </w:r>
            <w:r w:rsidRPr="00EC1F5E">
              <w:rPr>
                <w:szCs w:val="21"/>
              </w:rPr>
              <w:t>：</w:t>
            </w:r>
            <w:r w:rsidRPr="00EC1F5E">
              <w:rPr>
                <w:szCs w:val="21"/>
              </w:rPr>
              <w:t xml:space="preserve">                                   </w:t>
            </w:r>
            <w:r w:rsidRPr="00EC1F5E">
              <w:rPr>
                <w:szCs w:val="21"/>
              </w:rPr>
              <w:t>印</w:t>
            </w:r>
          </w:p>
          <w:p w:rsidR="00885C33" w:rsidRDefault="00885C33" w:rsidP="00885C33">
            <w:pPr>
              <w:spacing w:line="240" w:lineRule="exact"/>
              <w:rPr>
                <w:rFonts w:hint="default"/>
                <w:szCs w:val="21"/>
              </w:rPr>
            </w:pPr>
          </w:p>
          <w:p w:rsidR="00885C33" w:rsidRDefault="00885C33" w:rsidP="00885C33">
            <w:pPr>
              <w:spacing w:line="240" w:lineRule="exact"/>
              <w:rPr>
                <w:rFonts w:hint="default"/>
              </w:rPr>
            </w:pPr>
            <w:r w:rsidRPr="00885C33">
              <w:rPr>
                <w:szCs w:val="21"/>
                <w:fitText w:val="1055" w:id="-1306876157"/>
              </w:rPr>
              <w:t>記　載　日</w:t>
            </w:r>
            <w:r w:rsidRPr="00EC1F5E">
              <w:rPr>
                <w:szCs w:val="21"/>
              </w:rPr>
              <w:t>：</w:t>
            </w:r>
            <w:r>
              <w:rPr>
                <w:szCs w:val="21"/>
              </w:rPr>
              <w:t xml:space="preserve">　</w:t>
            </w:r>
            <w:r w:rsidRPr="00EC1F5E">
              <w:rPr>
                <w:szCs w:val="21"/>
              </w:rPr>
              <w:t xml:space="preserve">令和　</w:t>
            </w:r>
            <w:r w:rsidRPr="00EC1F5E">
              <w:rPr>
                <w:szCs w:val="21"/>
              </w:rPr>
              <w:t xml:space="preserve"> </w:t>
            </w:r>
            <w:r>
              <w:rPr>
                <w:szCs w:val="21"/>
              </w:rPr>
              <w:t xml:space="preserve">　</w:t>
            </w:r>
            <w:r w:rsidRPr="00EC1F5E">
              <w:rPr>
                <w:szCs w:val="21"/>
              </w:rPr>
              <w:t xml:space="preserve">   </w:t>
            </w:r>
            <w:r w:rsidRPr="00EC1F5E">
              <w:rPr>
                <w:szCs w:val="21"/>
              </w:rPr>
              <w:t>年</w:t>
            </w:r>
            <w:r>
              <w:rPr>
                <w:szCs w:val="21"/>
              </w:rPr>
              <w:t xml:space="preserve">　</w:t>
            </w:r>
            <w:r w:rsidRPr="00EC1F5E">
              <w:rPr>
                <w:szCs w:val="21"/>
              </w:rPr>
              <w:t xml:space="preserve">      </w:t>
            </w:r>
            <w:r w:rsidRPr="00EC1F5E">
              <w:rPr>
                <w:szCs w:val="21"/>
              </w:rPr>
              <w:t>月</w:t>
            </w:r>
            <w:r>
              <w:rPr>
                <w:szCs w:val="21"/>
              </w:rPr>
              <w:t xml:space="preserve">　</w:t>
            </w:r>
            <w:r w:rsidRPr="00EC1F5E">
              <w:rPr>
                <w:szCs w:val="21"/>
              </w:rPr>
              <w:t xml:space="preserve">　　　日</w:t>
            </w:r>
          </w:p>
        </w:tc>
      </w:tr>
      <w:tr w:rsidR="00885C33" w:rsidTr="00C66BE4">
        <w:trPr>
          <w:trHeight w:val="652"/>
        </w:trPr>
        <w:tc>
          <w:tcPr>
            <w:tcW w:w="1248" w:type="dxa"/>
            <w:tcBorders>
              <w:top w:val="single" w:sz="12" w:space="0" w:color="000000"/>
              <w:left w:val="single" w:sz="12" w:space="0" w:color="000000"/>
              <w:bottom w:val="dashed" w:sz="4" w:space="0" w:color="000000"/>
              <w:right w:val="single" w:sz="4" w:space="0" w:color="000000"/>
            </w:tcBorders>
            <w:tcMar>
              <w:left w:w="49" w:type="dxa"/>
              <w:right w:w="49" w:type="dxa"/>
            </w:tcMar>
            <w:vAlign w:val="center"/>
          </w:tcPr>
          <w:p w:rsidR="00885C33" w:rsidRDefault="00885C33" w:rsidP="00885C33">
            <w:pPr>
              <w:jc w:val="center"/>
              <w:rPr>
                <w:rFonts w:hint="default"/>
              </w:rPr>
            </w:pPr>
            <w:r>
              <w:t>保護者名前</w:t>
            </w:r>
          </w:p>
        </w:tc>
        <w:tc>
          <w:tcPr>
            <w:tcW w:w="2706" w:type="dxa"/>
            <w:tcBorders>
              <w:top w:val="single" w:sz="12" w:space="0" w:color="000000"/>
              <w:left w:val="single" w:sz="4" w:space="0" w:color="000000"/>
              <w:bottom w:val="dashed" w:sz="4" w:space="0" w:color="000000"/>
              <w:right w:val="single" w:sz="12" w:space="0" w:color="000000"/>
            </w:tcBorders>
            <w:tcMar>
              <w:left w:w="49" w:type="dxa"/>
              <w:right w:w="49" w:type="dxa"/>
            </w:tcMar>
            <w:vAlign w:val="center"/>
          </w:tcPr>
          <w:p w:rsidR="00885C33" w:rsidRDefault="00885C33" w:rsidP="00885C33">
            <w:pPr>
              <w:spacing w:line="168" w:lineRule="auto"/>
              <w:rPr>
                <w:rFonts w:hint="default"/>
              </w:rPr>
            </w:pPr>
          </w:p>
        </w:tc>
        <w:tc>
          <w:tcPr>
            <w:tcW w:w="206" w:type="dxa"/>
            <w:vMerge/>
            <w:tcBorders>
              <w:top w:val="nil"/>
              <w:left w:val="single" w:sz="12" w:space="0" w:color="000000"/>
              <w:bottom w:val="nil"/>
              <w:right w:val="single" w:sz="4" w:space="0" w:color="000000"/>
            </w:tcBorders>
            <w:tcMar>
              <w:left w:w="49" w:type="dxa"/>
              <w:right w:w="49" w:type="dxa"/>
            </w:tcMar>
          </w:tcPr>
          <w:p w:rsidR="00885C33" w:rsidRDefault="00885C33" w:rsidP="00885C33">
            <w:pPr>
              <w:rPr>
                <w:rFonts w:hint="default"/>
              </w:rPr>
            </w:pPr>
          </w:p>
        </w:tc>
        <w:tc>
          <w:tcPr>
            <w:tcW w:w="5824" w:type="dxa"/>
            <w:vMerge/>
            <w:tcBorders>
              <w:top w:val="nil"/>
              <w:left w:val="single" w:sz="4" w:space="0" w:color="000000"/>
              <w:bottom w:val="nil"/>
              <w:right w:val="single" w:sz="4" w:space="0" w:color="000000"/>
            </w:tcBorders>
            <w:tcMar>
              <w:left w:w="49" w:type="dxa"/>
              <w:right w:w="49" w:type="dxa"/>
            </w:tcMar>
          </w:tcPr>
          <w:p w:rsidR="00885C33" w:rsidRDefault="00885C33" w:rsidP="00885C33">
            <w:pPr>
              <w:rPr>
                <w:rFonts w:hint="default"/>
              </w:rPr>
            </w:pPr>
          </w:p>
        </w:tc>
      </w:tr>
      <w:tr w:rsidR="00885C33" w:rsidTr="00C66BE4">
        <w:trPr>
          <w:trHeight w:val="397"/>
        </w:trPr>
        <w:tc>
          <w:tcPr>
            <w:tcW w:w="1248" w:type="dxa"/>
            <w:tcBorders>
              <w:top w:val="dashed" w:sz="4" w:space="0" w:color="000000"/>
              <w:left w:val="single" w:sz="12" w:space="0" w:color="000000"/>
              <w:bottom w:val="single" w:sz="12" w:space="0" w:color="000000"/>
              <w:right w:val="single" w:sz="4" w:space="0" w:color="000000"/>
            </w:tcBorders>
            <w:tcMar>
              <w:left w:w="49" w:type="dxa"/>
              <w:right w:w="49" w:type="dxa"/>
            </w:tcMar>
            <w:vAlign w:val="center"/>
          </w:tcPr>
          <w:p w:rsidR="00885C33" w:rsidRDefault="00885C33" w:rsidP="00885C33">
            <w:pPr>
              <w:jc w:val="center"/>
              <w:rPr>
                <w:rFonts w:hint="default"/>
              </w:rPr>
            </w:pPr>
            <w:r>
              <w:rPr>
                <w:spacing w:val="26"/>
              </w:rPr>
              <w:t>電話番</w:t>
            </w:r>
            <w:r>
              <w:t>号</w:t>
            </w:r>
          </w:p>
        </w:tc>
        <w:tc>
          <w:tcPr>
            <w:tcW w:w="2706"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885C33" w:rsidRDefault="00885C33" w:rsidP="00885C33">
            <w:pPr>
              <w:spacing w:line="168" w:lineRule="auto"/>
              <w:rPr>
                <w:rFonts w:hint="default"/>
              </w:rPr>
            </w:pPr>
          </w:p>
        </w:tc>
        <w:tc>
          <w:tcPr>
            <w:tcW w:w="206" w:type="dxa"/>
            <w:vMerge/>
            <w:tcBorders>
              <w:top w:val="nil"/>
              <w:left w:val="single" w:sz="12" w:space="0" w:color="000000"/>
              <w:bottom w:val="nil"/>
              <w:right w:val="single" w:sz="4" w:space="0" w:color="000000"/>
            </w:tcBorders>
            <w:tcMar>
              <w:left w:w="49" w:type="dxa"/>
              <w:right w:w="49" w:type="dxa"/>
            </w:tcMar>
          </w:tcPr>
          <w:p w:rsidR="00885C33" w:rsidRDefault="00885C33" w:rsidP="00885C33">
            <w:pPr>
              <w:rPr>
                <w:rFonts w:hint="default"/>
              </w:rPr>
            </w:pPr>
          </w:p>
        </w:tc>
        <w:tc>
          <w:tcPr>
            <w:tcW w:w="5824" w:type="dxa"/>
            <w:vMerge/>
            <w:tcBorders>
              <w:top w:val="nil"/>
              <w:left w:val="single" w:sz="4" w:space="0" w:color="000000"/>
              <w:bottom w:val="single" w:sz="4" w:space="0" w:color="auto"/>
              <w:right w:val="single" w:sz="4" w:space="0" w:color="000000"/>
            </w:tcBorders>
            <w:tcMar>
              <w:left w:w="49" w:type="dxa"/>
              <w:right w:w="49" w:type="dxa"/>
            </w:tcMar>
          </w:tcPr>
          <w:p w:rsidR="00885C33" w:rsidRDefault="00885C33" w:rsidP="00885C33">
            <w:pPr>
              <w:rPr>
                <w:rFonts w:hint="default"/>
              </w:rPr>
            </w:pPr>
          </w:p>
        </w:tc>
      </w:tr>
    </w:tbl>
    <w:p w:rsidR="0022322D" w:rsidRDefault="00885C33">
      <w:pPr>
        <w:rPr>
          <w:rFonts w:hint="default"/>
        </w:rPr>
      </w:pPr>
      <w:r>
        <w:rPr>
          <w:rFonts w:hint="default"/>
          <w:noProof/>
          <w:spacing w:val="20"/>
        </w:rPr>
        <w:t xml:space="preserve"> </w:t>
      </w:r>
      <w:r w:rsidR="00E0241E">
        <w:rPr>
          <w:rFonts w:hint="default"/>
          <w:noProof/>
          <w:spacing w:val="20"/>
        </w:rPr>
        <mc:AlternateContent>
          <mc:Choice Requires="wps">
            <w:drawing>
              <wp:anchor distT="0" distB="0" distL="114300" distR="114300" simplePos="0" relativeHeight="251679232" behindDoc="0" locked="0" layoutInCell="1" allowOverlap="1" wp14:anchorId="2A520F06" wp14:editId="291710A1">
                <wp:simplePos x="0" y="0"/>
                <wp:positionH relativeFrom="margin">
                  <wp:posOffset>2800350</wp:posOffset>
                </wp:positionH>
                <wp:positionV relativeFrom="margin">
                  <wp:posOffset>9277350</wp:posOffset>
                </wp:positionV>
                <wp:extent cx="927100" cy="355600"/>
                <wp:effectExtent l="0" t="0" r="0" b="635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E0241E">
                            <w:pPr>
                              <w:rPr>
                                <w:rFonts w:hint="default"/>
                              </w:rPr>
                            </w:pPr>
                            <w:r>
                              <w:rPr>
                                <w:rFonts w:ascii="ＭＳ ゴシック" w:eastAsia="ＭＳ ゴシック" w:hAnsi="ＭＳ ゴシック"/>
                              </w:rPr>
                              <w:t>－５(表)－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4" o:spid="_x0000_s1037" type="#_x0000_t202" style="position:absolute;left:0;text-align:left;margin-left:220.5pt;margin-top:730.5pt;width:73pt;height:28pt;z-index:2516792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67UQIAAGs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" filled="f" stroked="f" strokeweight=".5pt">
                <v:textbox>
                  <w:txbxContent>
                    <w:p w:rsidR="00864A99" w:rsidRDefault="00864A99" w:rsidP="00E0241E">
                      <w:pPr>
                        <w:rPr>
                          <w:rFonts w:hint="default"/>
                        </w:rPr>
                      </w:pPr>
                      <w:r>
                        <w:rPr>
                          <w:rFonts w:ascii="ＭＳ ゴシック" w:eastAsia="ＭＳ ゴシック" w:hAnsi="ＭＳ ゴシック"/>
                        </w:rPr>
                        <w:t>－５(表)－</w:t>
                      </w:r>
                    </w:p>
                  </w:txbxContent>
                </v:textbox>
                <w10:wrap type="square" anchorx="margin" anchory="margin"/>
              </v:shape>
            </w:pict>
          </mc:Fallback>
        </mc:AlternateContent>
      </w:r>
    </w:p>
    <w:p w:rsidR="0022322D" w:rsidRDefault="00F41C21">
      <w:pPr>
        <w:pStyle w:val="Word"/>
        <w:spacing w:line="269" w:lineRule="exact"/>
        <w:rPr>
          <w:rFonts w:hint="default"/>
          <w:spacing w:val="20"/>
        </w:rPr>
      </w:pPr>
      <w:r>
        <w:rPr>
          <w:spacing w:val="20"/>
        </w:rPr>
        <w:lastRenderedPageBreak/>
        <w:t>※</w:t>
      </w:r>
      <w:r>
        <w:rPr>
          <w:rFonts w:ascii="ＭＳ Ｐゴシック" w:eastAsia="ＭＳ Ｐゴシック" w:hAnsi="ＭＳ Ｐゴシック"/>
          <w:spacing w:val="20"/>
          <w:sz w:val="23"/>
        </w:rPr>
        <w:t>変更あり・解除の際は、変更・解除内容を（空欄に）</w:t>
      </w:r>
      <w:r>
        <w:rPr>
          <w:rFonts w:ascii="ＭＳ Ｐゴシック" w:eastAsia="ＭＳ Ｐゴシック" w:hAnsi="ＭＳ Ｐゴシック"/>
          <w:spacing w:val="10"/>
          <w:sz w:val="23"/>
        </w:rPr>
        <w:t xml:space="preserve"> </w:t>
      </w:r>
      <w:r>
        <w:rPr>
          <w:rFonts w:ascii="ＭＳ Ｐゴシック" w:eastAsia="ＭＳ Ｐゴシック" w:hAnsi="ＭＳ Ｐゴシック"/>
          <w:spacing w:val="20"/>
          <w:sz w:val="23"/>
        </w:rPr>
        <w:t>記載願います。</w:t>
      </w:r>
    </w:p>
    <w:tbl>
      <w:tblPr>
        <w:tblW w:w="0" w:type="auto"/>
        <w:tblInd w:w="111" w:type="dxa"/>
        <w:tblLayout w:type="fixed"/>
        <w:tblCellMar>
          <w:left w:w="0" w:type="dxa"/>
          <w:right w:w="0" w:type="dxa"/>
        </w:tblCellMar>
        <w:tblLook w:val="0000" w:firstRow="0" w:lastRow="0" w:firstColumn="0" w:lastColumn="0" w:noHBand="0" w:noVBand="0"/>
      </w:tblPr>
      <w:tblGrid>
        <w:gridCol w:w="1860"/>
        <w:gridCol w:w="2852"/>
        <w:gridCol w:w="5084"/>
      </w:tblGrid>
      <w:tr w:rsidR="00991848" w:rsidTr="00E34DD6">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受診年月日</w:t>
            </w:r>
          </w:p>
          <w:p w:rsidR="00991848" w:rsidRDefault="00991848" w:rsidP="00E34DD6">
            <w:pPr>
              <w:rPr>
                <w:rFonts w:hint="default"/>
              </w:rPr>
            </w:pP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病型・治療</w:t>
            </w:r>
          </w:p>
          <w:p w:rsidR="00991848" w:rsidRDefault="00991848" w:rsidP="00E34DD6">
            <w:pPr>
              <w:rPr>
                <w:rFonts w:hint="default"/>
              </w:rPr>
            </w:pP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rPr>
                <w:rFonts w:hint="default"/>
              </w:rPr>
            </w:pPr>
          </w:p>
          <w:p w:rsidR="00991848" w:rsidRDefault="00991848" w:rsidP="00E34DD6">
            <w:pPr>
              <w:spacing w:line="260" w:lineRule="exact"/>
              <w:jc w:val="center"/>
              <w:rPr>
                <w:rFonts w:hint="default"/>
              </w:rPr>
            </w:pPr>
            <w:r>
              <w:rPr>
                <w:rFonts w:ascii="ＭＳ 明朝" w:hAnsi="ＭＳ 明朝"/>
                <w:sz w:val="22"/>
              </w:rPr>
              <w:t>学校生活上の留意点</w:t>
            </w:r>
          </w:p>
          <w:p w:rsidR="00991848" w:rsidRDefault="00991848" w:rsidP="00E34DD6">
            <w:pPr>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2</w:t>
            </w:r>
            <w:r>
              <w:t>年生</w:t>
            </w:r>
          </w:p>
          <w:p w:rsidR="00991848" w:rsidRDefault="00991848" w:rsidP="00E34DD6">
            <w:pPr>
              <w:spacing w:line="249"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49"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w:t>
            </w:r>
          </w:p>
          <w:p w:rsidR="00991848" w:rsidRDefault="00991848" w:rsidP="00E34DD6">
            <w:pPr>
              <w:spacing w:line="249"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3</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4</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5</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val="restart"/>
            <w:tcBorders>
              <w:top w:val="single" w:sz="4" w:space="0" w:color="000000"/>
              <w:left w:val="single" w:sz="4" w:space="0" w:color="000000"/>
              <w:bottom w:val="nil"/>
              <w:right w:val="single" w:sz="4" w:space="0" w:color="000000"/>
            </w:tcBorders>
            <w:tcMar>
              <w:left w:w="49" w:type="dxa"/>
              <w:right w:w="49" w:type="dxa"/>
            </w:tcMar>
          </w:tcPr>
          <w:p w:rsidR="00991848" w:rsidRDefault="00991848" w:rsidP="00E34DD6">
            <w:pPr>
              <w:spacing w:line="250" w:lineRule="exact"/>
              <w:rPr>
                <w:rFonts w:hint="default"/>
              </w:rPr>
            </w:pPr>
            <w:r>
              <w:t>6</w:t>
            </w:r>
            <w:r>
              <w:t>年生</w:t>
            </w:r>
          </w:p>
          <w:p w:rsidR="00991848" w:rsidRDefault="00991848" w:rsidP="00E34DD6">
            <w:pPr>
              <w:spacing w:line="250" w:lineRule="exact"/>
              <w:rPr>
                <w:rFonts w:hint="default"/>
              </w:rPr>
            </w:pPr>
          </w:p>
          <w:p w:rsidR="00991848" w:rsidRDefault="00991848" w:rsidP="00E34DD6">
            <w:pPr>
              <w:spacing w:line="250" w:lineRule="exact"/>
              <w:rPr>
                <w:rFonts w:hint="default"/>
              </w:rPr>
            </w:pPr>
            <w:r>
              <w:rPr>
                <w:sz w:val="18"/>
              </w:rPr>
              <w:t>令和　年　月　日</w:t>
            </w: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p w:rsidR="00991848" w:rsidRDefault="00991848" w:rsidP="00E34DD6">
            <w:pPr>
              <w:jc w:val="left"/>
              <w:rPr>
                <w:rFonts w:hint="default"/>
              </w:rPr>
            </w:pPr>
          </w:p>
        </w:tc>
        <w:tc>
          <w:tcPr>
            <w:tcW w:w="28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w:t>
            </w:r>
          </w:p>
          <w:p w:rsidR="00991848" w:rsidRDefault="00991848" w:rsidP="00E34DD6">
            <w:pPr>
              <w:spacing w:line="250" w:lineRule="exact"/>
              <w:rPr>
                <w:rFonts w:hint="default"/>
              </w:rPr>
            </w:pPr>
          </w:p>
          <w:p w:rsidR="00991848" w:rsidRDefault="00991848" w:rsidP="00E34DD6">
            <w:pPr>
              <w:spacing w:line="250" w:lineRule="exact"/>
              <w:rPr>
                <w:rFonts w:hint="default"/>
              </w:rPr>
            </w:pPr>
            <w:r>
              <w:rPr>
                <w:rFonts w:ascii="ＭＳ 明朝" w:hAnsi="ＭＳ 明朝"/>
              </w:rPr>
              <w:t>変更あり</w:t>
            </w:r>
          </w:p>
          <w:p w:rsidR="00991848" w:rsidRDefault="00991848" w:rsidP="00E34DD6">
            <w:pPr>
              <w:jc w:val="left"/>
              <w:rPr>
                <w:rFonts w:hint="default"/>
              </w:rPr>
            </w:pPr>
          </w:p>
          <w:p w:rsidR="00991848" w:rsidRDefault="00991848" w:rsidP="00E34DD6">
            <w:pPr>
              <w:jc w:val="left"/>
              <w:rPr>
                <w:rFonts w:hint="default"/>
              </w:rPr>
            </w:pPr>
          </w:p>
        </w:tc>
        <w:tc>
          <w:tcPr>
            <w:tcW w:w="50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変更なし・ 変更あり（</w:t>
            </w:r>
            <w:r>
              <w:t>追加あり・管理不要</w:t>
            </w:r>
            <w:r>
              <w:rPr>
                <w:rFonts w:ascii="ＭＳ 明朝" w:hAnsi="ＭＳ 明朝"/>
              </w:rPr>
              <w:t xml:space="preserve">）　</w:t>
            </w:r>
          </w:p>
          <w:p w:rsidR="00991848" w:rsidRDefault="00991848" w:rsidP="00E34DD6">
            <w:pPr>
              <w:spacing w:line="250" w:lineRule="exact"/>
              <w:rPr>
                <w:rFonts w:hint="default"/>
              </w:rPr>
            </w:pPr>
          </w:p>
          <w:p w:rsidR="00991848" w:rsidRDefault="00991848" w:rsidP="00E34DD6">
            <w:pPr>
              <w:jc w:val="left"/>
              <w:rPr>
                <w:rFonts w:hint="default"/>
              </w:rPr>
            </w:pPr>
          </w:p>
          <w:p w:rsidR="00991848" w:rsidRDefault="00991848" w:rsidP="00E34DD6">
            <w:pPr>
              <w:jc w:val="left"/>
              <w:rPr>
                <w:rFonts w:hint="default"/>
              </w:rPr>
            </w:pPr>
          </w:p>
        </w:tc>
      </w:tr>
      <w:tr w:rsidR="00991848" w:rsidTr="00E34DD6">
        <w:tc>
          <w:tcPr>
            <w:tcW w:w="1860" w:type="dxa"/>
            <w:vMerge/>
            <w:tcBorders>
              <w:top w:val="nil"/>
              <w:left w:val="single" w:sz="4" w:space="0" w:color="000000"/>
              <w:bottom w:val="single" w:sz="4" w:space="0" w:color="000000"/>
              <w:right w:val="single" w:sz="4" w:space="0" w:color="000000"/>
            </w:tcBorders>
            <w:tcMar>
              <w:left w:w="49" w:type="dxa"/>
              <w:right w:w="49" w:type="dxa"/>
            </w:tcMar>
          </w:tcPr>
          <w:p w:rsidR="00991848" w:rsidRDefault="00991848" w:rsidP="00E34DD6">
            <w:pPr>
              <w:jc w:val="left"/>
              <w:rPr>
                <w:rFonts w:hint="default"/>
              </w:rPr>
            </w:pPr>
          </w:p>
        </w:tc>
        <w:tc>
          <w:tcPr>
            <w:tcW w:w="79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91848" w:rsidRDefault="00991848" w:rsidP="00E34DD6">
            <w:pPr>
              <w:spacing w:line="250" w:lineRule="exact"/>
              <w:rPr>
                <w:rFonts w:hint="default"/>
              </w:rPr>
            </w:pPr>
            <w:r>
              <w:rPr>
                <w:rFonts w:ascii="ＭＳ 明朝" w:hAnsi="ＭＳ 明朝"/>
              </w:rPr>
              <w:t>医療機関名</w:t>
            </w:r>
          </w:p>
          <w:p w:rsidR="00991848" w:rsidRDefault="00991848" w:rsidP="00E34DD6">
            <w:pPr>
              <w:spacing w:line="250" w:lineRule="exact"/>
              <w:rPr>
                <w:rFonts w:hint="default"/>
              </w:rPr>
            </w:pPr>
            <w:r>
              <w:rPr>
                <w:rFonts w:ascii="ＭＳ 明朝" w:hAnsi="ＭＳ 明朝"/>
              </w:rPr>
              <w:t>医師名</w:t>
            </w:r>
          </w:p>
          <w:p w:rsidR="00991848" w:rsidRDefault="00991848" w:rsidP="00E34DD6">
            <w:pPr>
              <w:spacing w:line="249" w:lineRule="exact"/>
              <w:rPr>
                <w:rFonts w:hint="default"/>
              </w:rPr>
            </w:pPr>
          </w:p>
          <w:p w:rsidR="00991848" w:rsidRDefault="00991848" w:rsidP="00E34DD6">
            <w:pPr>
              <w:jc w:val="left"/>
              <w:rPr>
                <w:rFonts w:hint="default"/>
              </w:rPr>
            </w:pPr>
          </w:p>
        </w:tc>
      </w:tr>
    </w:tbl>
    <w:p w:rsidR="0022322D" w:rsidRDefault="0022322D">
      <w:pPr>
        <w:pStyle w:val="Word"/>
        <w:spacing w:line="249" w:lineRule="exact"/>
        <w:rPr>
          <w:rFonts w:hint="default"/>
          <w:spacing w:val="20"/>
        </w:rPr>
      </w:pPr>
    </w:p>
    <w:p w:rsidR="0022322D" w:rsidRDefault="0022322D">
      <w:pPr>
        <w:pStyle w:val="Word"/>
        <w:spacing w:line="249" w:lineRule="exact"/>
        <w:rPr>
          <w:rFonts w:hint="default"/>
        </w:rPr>
      </w:pPr>
    </w:p>
    <w:p w:rsidR="00E0241E" w:rsidRDefault="00E0241E">
      <w:pPr>
        <w:pStyle w:val="Word"/>
        <w:spacing w:line="249" w:lineRule="exact"/>
        <w:rPr>
          <w:rFonts w:hint="default"/>
        </w:rPr>
      </w:pPr>
    </w:p>
    <w:p w:rsidR="00E0241E" w:rsidRDefault="00E0241E">
      <w:pPr>
        <w:widowControl/>
        <w:overflowPunct/>
        <w:jc w:val="left"/>
        <w:textAlignment w:val="auto"/>
        <w:rPr>
          <w:rFonts w:hint="default"/>
        </w:rPr>
      </w:pPr>
      <w:r>
        <w:rPr>
          <w:rFonts w:hint="default"/>
          <w:noProof/>
          <w:spacing w:val="20"/>
        </w:rPr>
        <mc:AlternateContent>
          <mc:Choice Requires="wps">
            <w:drawing>
              <wp:anchor distT="0" distB="0" distL="114300" distR="114300" simplePos="0" relativeHeight="251681280" behindDoc="0" locked="0" layoutInCell="1" allowOverlap="1" wp14:anchorId="2A520F06" wp14:editId="291710A1">
                <wp:simplePos x="0" y="0"/>
                <wp:positionH relativeFrom="margin">
                  <wp:posOffset>2776855</wp:posOffset>
                </wp:positionH>
                <wp:positionV relativeFrom="margin">
                  <wp:posOffset>9275445</wp:posOffset>
                </wp:positionV>
                <wp:extent cx="927100" cy="355600"/>
                <wp:effectExtent l="0" t="0" r="0" b="635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E0241E">
                            <w:pPr>
                              <w:rPr>
                                <w:rFonts w:hint="default"/>
                              </w:rPr>
                            </w:pPr>
                            <w:r>
                              <w:rPr>
                                <w:rFonts w:ascii="ＭＳ ゴシック" w:eastAsia="ＭＳ ゴシック" w:hAnsi="ＭＳ ゴシック"/>
                              </w:rPr>
                              <w:t>－５(裏)－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5" o:spid="_x0000_s1038" type="#_x0000_t202" style="position:absolute;margin-left:218.65pt;margin-top:730.35pt;width:73pt;height:28pt;z-index:2516812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" filled="f" stroked="f" strokeweight=".5pt">
                <v:textbox>
                  <w:txbxContent>
                    <w:p w:rsidR="00864A99" w:rsidRDefault="00864A99" w:rsidP="00E0241E">
                      <w:pPr>
                        <w:rPr>
                          <w:rFonts w:hint="default"/>
                        </w:rPr>
                      </w:pPr>
                      <w:r>
                        <w:rPr>
                          <w:rFonts w:ascii="ＭＳ ゴシック" w:eastAsia="ＭＳ ゴシック" w:hAnsi="ＭＳ ゴシック"/>
                        </w:rPr>
                        <w:t>－５(裏)－</w:t>
                      </w:r>
                    </w:p>
                  </w:txbxContent>
                </v:textbox>
                <w10:wrap type="square" anchorx="margin" anchory="margin"/>
              </v:shape>
            </w:pict>
          </mc:Fallback>
        </mc:AlternateContent>
      </w:r>
      <w:r>
        <w:rPr>
          <w:rFonts w:hint="default"/>
        </w:rPr>
        <w:br w:type="page"/>
      </w:r>
    </w:p>
    <w:p w:rsidR="00F07292" w:rsidRPr="00AC72FF" w:rsidRDefault="007B3370" w:rsidP="007B3370">
      <w:pPr>
        <w:spacing w:line="498" w:lineRule="exact"/>
        <w:rPr>
          <w:rFonts w:hint="default"/>
          <w:spacing w:val="7"/>
        </w:rPr>
      </w:pPr>
      <w:r w:rsidRPr="007B3370">
        <w:rPr>
          <w:rFonts w:hint="default"/>
          <w:noProof/>
          <w:spacing w:val="7"/>
        </w:rPr>
        <w:lastRenderedPageBreak/>
        <w:drawing>
          <wp:anchor distT="0" distB="0" distL="114300" distR="114300" simplePos="0" relativeHeight="251693568" behindDoc="0" locked="0" layoutInCell="1" allowOverlap="1" wp14:anchorId="26D6EDA3" wp14:editId="1E675CD6">
            <wp:simplePos x="539750" y="755650"/>
            <wp:positionH relativeFrom="margin">
              <wp:align>center</wp:align>
            </wp:positionH>
            <wp:positionV relativeFrom="margin">
              <wp:posOffset>-635</wp:posOffset>
            </wp:positionV>
            <wp:extent cx="6280150" cy="9052560"/>
            <wp:effectExtent l="0" t="0" r="635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0" cy="905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1E">
        <w:rPr>
          <w:rFonts w:hint="default"/>
          <w:noProof/>
          <w:spacing w:val="20"/>
        </w:rPr>
        <mc:AlternateContent>
          <mc:Choice Requires="wps">
            <w:drawing>
              <wp:anchor distT="0" distB="0" distL="114300" distR="114300" simplePos="0" relativeHeight="251683328" behindDoc="0" locked="0" layoutInCell="1" allowOverlap="1" wp14:anchorId="2A520F06" wp14:editId="291710A1">
                <wp:simplePos x="0" y="0"/>
                <wp:positionH relativeFrom="margin">
                  <wp:align>center</wp:align>
                </wp:positionH>
                <wp:positionV relativeFrom="margin">
                  <wp:align>bottom</wp:align>
                </wp:positionV>
                <wp:extent cx="927100" cy="355600"/>
                <wp:effectExtent l="0" t="0" r="0" b="635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927100" cy="355600"/>
                        </a:xfrm>
                        <a:prstGeom prst="rect">
                          <a:avLst/>
                        </a:prstGeom>
                        <a:noFill/>
                        <a:ln w="6350">
                          <a:noFill/>
                        </a:ln>
                      </wps:spPr>
                      <wps:txbx>
                        <w:txbxContent>
                          <w:p w:rsidR="00864A99" w:rsidRDefault="00864A99" w:rsidP="00E0241E">
                            <w:pPr>
                              <w:jc w:val="center"/>
                              <w:rPr>
                                <w:rFonts w:hint="default"/>
                              </w:rPr>
                            </w:pPr>
                            <w:r>
                              <w:rPr>
                                <w:rFonts w:ascii="ＭＳ ゴシック" w:eastAsia="ＭＳ ゴシック" w:hAnsi="ＭＳ ゴシック"/>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20F06" id="テキスト ボックス 26" o:spid="_x0000_s1039" type="#_x0000_t202" style="position:absolute;left:0;text-align:left;margin-left:0;margin-top:0;width:73pt;height:28pt;z-index:2516833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" filled="f" stroked="f" strokeweight=".5pt">
                <v:textbox>
                  <w:txbxContent>
                    <w:p w:rsidR="00864A99" w:rsidRDefault="00864A99" w:rsidP="00E0241E">
                      <w:pPr>
                        <w:jc w:val="center"/>
                        <w:rPr>
                          <w:rFonts w:hint="default"/>
                        </w:rPr>
                      </w:pPr>
                      <w:r>
                        <w:rPr>
                          <w:rFonts w:ascii="ＭＳ ゴシック" w:eastAsia="ＭＳ ゴシック" w:hAnsi="ＭＳ ゴシック"/>
                        </w:rPr>
                        <w:t>－６－</w:t>
                      </w:r>
                    </w:p>
                  </w:txbxContent>
                </v:textbox>
                <w10:wrap type="square" anchorx="margin" anchory="margin"/>
              </v:shape>
            </w:pict>
          </mc:Fallback>
        </mc:AlternateContent>
      </w:r>
      <w:r w:rsidR="00B73C52">
        <w:rPr>
          <w:rFonts w:ascii="ＭＳ 明朝" w:hAnsi="ＭＳ 明朝"/>
          <w:noProof/>
          <w:spacing w:val="7"/>
        </w:rPr>
        <mc:AlternateContent>
          <mc:Choice Requires="wpg">
            <w:drawing>
              <wp:anchor distT="0" distB="0" distL="114300" distR="114300" simplePos="0" relativeHeight="251654656" behindDoc="0" locked="0" layoutInCell="1" allowOverlap="1">
                <wp:simplePos x="0" y="0"/>
                <wp:positionH relativeFrom="column">
                  <wp:posOffset>3641090</wp:posOffset>
                </wp:positionH>
                <wp:positionV relativeFrom="paragraph">
                  <wp:posOffset>708660</wp:posOffset>
                </wp:positionV>
                <wp:extent cx="294640" cy="1276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127635"/>
                          <a:chOff x="3251" y="632"/>
                          <a:chExt cx="263" cy="114"/>
                        </a:xfrm>
                      </wpg:grpSpPr>
                      <wps:wsp>
                        <wps:cNvPr id="5" name="Line 5"/>
                        <wps:cNvCnPr>
                          <a:cxnSpLocks noChangeShapeType="1"/>
                        </wps:cNvCnPr>
                        <wps:spPr bwMode="auto">
                          <a:xfrm>
                            <a:off x="3271" y="632"/>
                            <a:ext cx="22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514" y="652"/>
                            <a:ext cx="0" cy="7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271" y="746"/>
                            <a:ext cx="22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251" y="652"/>
                            <a:ext cx="0" cy="7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9"/>
                        <wps:cNvSpPr>
                          <a:spLocks noChangeArrowheads="1"/>
                        </wps:cNvSpPr>
                        <wps:spPr bwMode="auto">
                          <a:xfrm>
                            <a:off x="3251" y="632"/>
                            <a:ext cx="20" cy="20"/>
                          </a:xfrm>
                          <a:custGeom>
                            <a:avLst/>
                            <a:gdLst>
                              <a:gd name="T0" fmla="*/ 0 w 5770"/>
                              <a:gd name="T1" fmla="*/ 1149 h 1149"/>
                              <a:gd name="T2" fmla="*/ 5770 w 5770"/>
                              <a:gd name="T3" fmla="*/ 0 h 1149"/>
                            </a:gdLst>
                            <a:ahLst/>
                            <a:cxnLst>
                              <a:cxn ang="0">
                                <a:pos x="T0" y="T1"/>
                              </a:cxn>
                              <a:cxn ang="0">
                                <a:pos x="T2" y="T3"/>
                              </a:cxn>
                            </a:cxnLst>
                            <a:rect l="0" t="0" r="r" b="b"/>
                            <a:pathLst>
                              <a:path w="5770" h="1149">
                                <a:moveTo>
                                  <a:pt x="0" y="1149"/>
                                </a:moveTo>
                                <a:cubicBezTo>
                                  <a:pt x="0" y="558"/>
                                  <a:pt x="2725" y="0"/>
                                  <a:pt x="5770" y="0"/>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noChangeArrowheads="1"/>
                        </wps:cNvSpPr>
                        <wps:spPr bwMode="auto">
                          <a:xfrm>
                            <a:off x="3494" y="632"/>
                            <a:ext cx="20" cy="20"/>
                          </a:xfrm>
                          <a:custGeom>
                            <a:avLst/>
                            <a:gdLst>
                              <a:gd name="T0" fmla="*/ 0 w 6198"/>
                              <a:gd name="T1" fmla="*/ 0 h 1149"/>
                              <a:gd name="T2" fmla="*/ 6198 w 6198"/>
                              <a:gd name="T3" fmla="*/ 1149 h 1149"/>
                            </a:gdLst>
                            <a:ahLst/>
                            <a:cxnLst>
                              <a:cxn ang="0">
                                <a:pos x="T0" y="T1"/>
                              </a:cxn>
                              <a:cxn ang="0">
                                <a:pos x="T2" y="T3"/>
                              </a:cxn>
                            </a:cxnLst>
                            <a:rect l="0" t="0" r="r" b="b"/>
                            <a:pathLst>
                              <a:path w="6198" h="1149">
                                <a:moveTo>
                                  <a:pt x="0" y="0"/>
                                </a:moveTo>
                                <a:cubicBezTo>
                                  <a:pt x="3188" y="0"/>
                                  <a:pt x="6198" y="558"/>
                                  <a:pt x="6198" y="1149"/>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noChangeArrowheads="1"/>
                        </wps:cNvSpPr>
                        <wps:spPr bwMode="auto">
                          <a:xfrm>
                            <a:off x="3494" y="726"/>
                            <a:ext cx="20" cy="20"/>
                          </a:xfrm>
                          <a:custGeom>
                            <a:avLst/>
                            <a:gdLst>
                              <a:gd name="T0" fmla="*/ 6198 w 6198"/>
                              <a:gd name="T1" fmla="*/ 0 h 1315"/>
                              <a:gd name="T2" fmla="*/ 0 w 6198"/>
                              <a:gd name="T3" fmla="*/ 1315 h 1315"/>
                            </a:gdLst>
                            <a:ahLst/>
                            <a:cxnLst>
                              <a:cxn ang="0">
                                <a:pos x="T0" y="T1"/>
                              </a:cxn>
                              <a:cxn ang="0">
                                <a:pos x="T2" y="T3"/>
                              </a:cxn>
                            </a:cxnLst>
                            <a:rect l="0" t="0" r="r" b="b"/>
                            <a:pathLst>
                              <a:path w="6198" h="1315">
                                <a:moveTo>
                                  <a:pt x="6198" y="0"/>
                                </a:moveTo>
                                <a:cubicBezTo>
                                  <a:pt x="6198" y="676"/>
                                  <a:pt x="3188" y="1315"/>
                                  <a:pt x="0" y="1315"/>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noChangeArrowheads="1"/>
                        </wps:cNvSpPr>
                        <wps:spPr bwMode="auto">
                          <a:xfrm>
                            <a:off x="3251" y="726"/>
                            <a:ext cx="20" cy="20"/>
                          </a:xfrm>
                          <a:custGeom>
                            <a:avLst/>
                            <a:gdLst>
                              <a:gd name="T0" fmla="*/ 5770 w 5770"/>
                              <a:gd name="T1" fmla="*/ 1315 h 1315"/>
                              <a:gd name="T2" fmla="*/ 0 w 5770"/>
                              <a:gd name="T3" fmla="*/ 0 h 1315"/>
                            </a:gdLst>
                            <a:ahLst/>
                            <a:cxnLst>
                              <a:cxn ang="0">
                                <a:pos x="T0" y="T1"/>
                              </a:cxn>
                              <a:cxn ang="0">
                                <a:pos x="T2" y="T3"/>
                              </a:cxn>
                            </a:cxnLst>
                            <a:rect l="0" t="0" r="r" b="b"/>
                            <a:pathLst>
                              <a:path w="5770" h="1315">
                                <a:moveTo>
                                  <a:pt x="5770" y="1315"/>
                                </a:moveTo>
                                <a:cubicBezTo>
                                  <a:pt x="2725" y="1315"/>
                                  <a:pt x="0" y="676"/>
                                  <a:pt x="0" y="0"/>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9DA9F" id="Group 4" o:spid="_x0000_s1026" style="position:absolute;left:0;text-align:left;margin-left:286.7pt;margin-top:55.8pt;width:23.2pt;height:10.05pt;z-index:251654656" coordorigin="3251,632" coordsize="26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">
                <v:line id="Line 5" o:spid="_x0000_s1027" style="position:absolute;visibility:visible;mso-wrap-style:square" from="3271,632" to="349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" strokeweight=".2mm"/>
                <v:line id="Line 6" o:spid="_x0000_s1028" style="position:absolute;visibility:visible;mso-wrap-style:square" from="3514,652" to="35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" strokeweight=".2mm"/>
                <v:line id="Line 7" o:spid="_x0000_s1029" style="position:absolute;visibility:visible;mso-wrap-style:square" from="3271,746" to="34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" strokeweight=".2mm"/>
                <v:line id="Line 8" o:spid="_x0000_s1030" style="position:absolute;visibility:visible;mso-wrap-style:square" from="3251,652" to="32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" strokeweight=".2mm"/>
                <v:shape id="Freeform 9" o:spid="_x0000_s1031" style="position:absolute;left:3251;top:632;width:20;height:20;visibility:visible;mso-wrap-style:square;v-text-anchor:top" coordsize="5770,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" path="m,1149c,558,2725,,5770,e" filled="f" strokeweight=".2mm">
                  <v:stroke joinstyle="bevel"/>
                  <v:path o:connecttype="custom" o:connectlocs="0,20;20,0" o:connectangles="0,0"/>
                </v:shape>
                <v:shape id="Freeform 10" o:spid="_x0000_s1032" style="position:absolute;left:3494;top:632;width:20;height:20;visibility:visible;mso-wrap-style:square;v-text-anchor:top" coordsize="6198,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" path="m,c3188,,6198,558,6198,1149e" filled="f" strokeweight=".2mm">
                  <v:stroke joinstyle="bevel"/>
                  <v:path o:connecttype="custom" o:connectlocs="0,0;20,20" o:connectangles="0,0"/>
                </v:shape>
                <v:shape id="Freeform 11" o:spid="_x0000_s1033" style="position:absolute;left:3494;top:726;width:20;height:20;visibility:visible;mso-wrap-style:square;v-text-anchor:top" coordsize="6198,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" path="m6198,c6198,676,3188,1315,,1315e" filled="f" strokeweight=".2mm">
                  <v:stroke joinstyle="bevel"/>
                  <v:path o:connecttype="custom" o:connectlocs="20,0;0,20" o:connectangles="0,0"/>
                </v:shape>
                <v:shape id="Freeform 12" o:spid="_x0000_s1034" style="position:absolute;left:3251;top:726;width:20;height:20;visibility:visible;mso-wrap-style:square;v-text-anchor:top" coordsize="577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" path="m5770,1315c2725,1315,,676,,e" filled="f" strokeweight=".2mm">
                  <v:stroke joinstyle="bevel"/>
                  <v:path o:connecttype="custom" o:connectlocs="20,20;0,0" o:connectangles="0,0"/>
                </v:shape>
              </v:group>
            </w:pict>
          </mc:Fallback>
        </mc:AlternateContent>
      </w:r>
      <w:r w:rsidR="00B73C52">
        <w:rPr>
          <w:rFonts w:ascii="ＭＳ 明朝" w:hAnsi="ＭＳ 明朝"/>
          <w:noProof/>
          <w:spacing w:val="7"/>
        </w:rPr>
        <mc:AlternateContent>
          <mc:Choice Requires="wps">
            <w:drawing>
              <wp:anchor distT="0" distB="0" distL="114300" distR="114300" simplePos="0" relativeHeight="251655680" behindDoc="0" locked="0" layoutInCell="1" allowOverlap="1">
                <wp:simplePos x="0" y="0"/>
                <wp:positionH relativeFrom="column">
                  <wp:posOffset>3700145</wp:posOffset>
                </wp:positionH>
                <wp:positionV relativeFrom="paragraph">
                  <wp:posOffset>718185</wp:posOffset>
                </wp:positionV>
                <wp:extent cx="88265" cy="107950"/>
                <wp:effectExtent l="0" t="0" r="0" b="0"/>
                <wp:wrapNone/>
                <wp:docPr id="3" name="Freeform 1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7950"/>
                        </a:xfrm>
                        <a:custGeom>
                          <a:avLst/>
                          <a:gdLst>
                            <a:gd name="T0" fmla="*/ 1244 w 5964"/>
                            <a:gd name="T1" fmla="*/ 0 h 1301"/>
                            <a:gd name="T2" fmla="*/ 4763 w 5964"/>
                            <a:gd name="T3" fmla="*/ 0 h 1301"/>
                            <a:gd name="T4" fmla="*/ 5964 w 5964"/>
                            <a:gd name="T5" fmla="*/ 214 h 1301"/>
                            <a:gd name="T6" fmla="*/ 5964 w 5964"/>
                            <a:gd name="T7" fmla="*/ 1087 h 1301"/>
                            <a:gd name="T8" fmla="*/ 4763 w 5964"/>
                            <a:gd name="T9" fmla="*/ 1301 h 1301"/>
                            <a:gd name="T10" fmla="*/ 1244 w 5964"/>
                            <a:gd name="T11" fmla="*/ 1301 h 1301"/>
                            <a:gd name="T12" fmla="*/ 0 w 5964"/>
                            <a:gd name="T13" fmla="*/ 1087 h 1301"/>
                            <a:gd name="T14" fmla="*/ 0 w 5964"/>
                            <a:gd name="T15" fmla="*/ 214 h 1301"/>
                            <a:gd name="T16" fmla="*/ 1244 w 5964"/>
                            <a:gd name="T17" fmla="*/ 0 h 1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64" h="1301">
                              <a:moveTo>
                                <a:pt x="1244" y="0"/>
                              </a:moveTo>
                              <a:cubicBezTo>
                                <a:pt x="1244" y="0"/>
                                <a:pt x="4763" y="0"/>
                                <a:pt x="4763" y="0"/>
                              </a:cubicBezTo>
                              <a:cubicBezTo>
                                <a:pt x="5406" y="0"/>
                                <a:pt x="5964" y="99"/>
                                <a:pt x="5964" y="214"/>
                              </a:cubicBezTo>
                              <a:cubicBezTo>
                                <a:pt x="5964" y="214"/>
                                <a:pt x="5964" y="1087"/>
                                <a:pt x="5964" y="1087"/>
                              </a:cubicBezTo>
                              <a:cubicBezTo>
                                <a:pt x="5964" y="1202"/>
                                <a:pt x="5406" y="1301"/>
                                <a:pt x="4763" y="1301"/>
                              </a:cubicBezTo>
                              <a:cubicBezTo>
                                <a:pt x="4763" y="1301"/>
                                <a:pt x="1244" y="1301"/>
                                <a:pt x="1244" y="1301"/>
                              </a:cubicBezTo>
                              <a:cubicBezTo>
                                <a:pt x="558" y="1301"/>
                                <a:pt x="0" y="1202"/>
                                <a:pt x="0" y="1087"/>
                              </a:cubicBezTo>
                              <a:cubicBezTo>
                                <a:pt x="0" y="1087"/>
                                <a:pt x="0" y="214"/>
                                <a:pt x="0" y="214"/>
                              </a:cubicBezTo>
                              <a:cubicBezTo>
                                <a:pt x="0" y="99"/>
                                <a:pt x="558" y="0"/>
                                <a:pt x="1244" y="0"/>
                              </a:cubicBezTo>
                            </a:path>
                          </a:pathLst>
                        </a:custGeom>
                        <a:blipFill dpi="0" rotWithShape="0">
                          <a:blip r:embed="rId8"/>
                          <a:srcRect/>
                          <a:tile tx="0" ty="0" sx="100000" sy="100000" flip="none" algn="tl"/>
                        </a:blipFill>
                        <a:ln w="72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5D78" id="Freeform 14" o:spid="_x0000_s1026" alt="右上がり対角線" style="position:absolute;left:0;text-align:left;margin-left:291.35pt;margin-top:56.55pt;width:6.9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4,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" path="m1244,v,,3519,,3519,c5406,,5964,99,5964,214v,,,873,,873c5964,1202,5406,1301,4763,1301v,,-3519,,-3519,c558,1301,,1202,,1087v,,,-873,,-873c,99,558,,1244,e" strokecolor="white" strokeweight=".2mm">
                <v:fill r:id="rId9" o:title="右上がり対角線" recolor="t" type="tile"/>
                <v:stroke joinstyle="miter"/>
                <v:path o:connecttype="custom" o:connectlocs="18411,0;70491,0;88265,17757;88265,90193;70491,107950;18411,107950;0,90193;0,17757;18411,0" o:connectangles="0,0,0,0,0,0,0,0,0"/>
              </v:shape>
            </w:pict>
          </mc:Fallback>
        </mc:AlternateContent>
      </w:r>
      <w:r w:rsidR="00B73C52">
        <w:rPr>
          <w:rFonts w:ascii="ＭＳ 明朝" w:hAnsi="ＭＳ 明朝"/>
          <w:noProof/>
          <w:spacing w:val="7"/>
        </w:rPr>
        <mc:AlternateContent>
          <mc:Choice Requires="wps">
            <w:drawing>
              <wp:anchor distT="0" distB="0" distL="114300" distR="114300" simplePos="0" relativeHeight="251656704" behindDoc="0" locked="0" layoutInCell="1" allowOverlap="1">
                <wp:simplePos x="0" y="0"/>
                <wp:positionH relativeFrom="column">
                  <wp:posOffset>3630930</wp:posOffset>
                </wp:positionH>
                <wp:positionV relativeFrom="paragraph">
                  <wp:posOffset>708025</wp:posOffset>
                </wp:positionV>
                <wp:extent cx="304800" cy="118110"/>
                <wp:effectExtent l="0" t="0" r="0" b="0"/>
                <wp:wrapNone/>
                <wp:docPr id="2" name="Freeform 1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8110"/>
                        </a:xfrm>
                        <a:custGeom>
                          <a:avLst/>
                          <a:gdLst>
                            <a:gd name="T0" fmla="*/ 426 w 6197"/>
                            <a:gd name="T1" fmla="*/ 0 h 1300"/>
                            <a:gd name="T2" fmla="*/ 5771 w 6197"/>
                            <a:gd name="T3" fmla="*/ 0 h 1300"/>
                            <a:gd name="T4" fmla="*/ 6197 w 6197"/>
                            <a:gd name="T5" fmla="*/ 231 h 1300"/>
                            <a:gd name="T6" fmla="*/ 6197 w 6197"/>
                            <a:gd name="T7" fmla="*/ 1069 h 1300"/>
                            <a:gd name="T8" fmla="*/ 5771 w 6197"/>
                            <a:gd name="T9" fmla="*/ 1300 h 1300"/>
                            <a:gd name="T10" fmla="*/ 426 w 6197"/>
                            <a:gd name="T11" fmla="*/ 1300 h 1300"/>
                            <a:gd name="T12" fmla="*/ 0 w 6197"/>
                            <a:gd name="T13" fmla="*/ 1069 h 1300"/>
                            <a:gd name="T14" fmla="*/ 0 w 6197"/>
                            <a:gd name="T15" fmla="*/ 231 h 1300"/>
                            <a:gd name="T16" fmla="*/ 426 w 6197"/>
                            <a:gd name="T17" fmla="*/ 0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97" h="1300">
                              <a:moveTo>
                                <a:pt x="426" y="0"/>
                              </a:moveTo>
                              <a:cubicBezTo>
                                <a:pt x="426" y="0"/>
                                <a:pt x="5771" y="0"/>
                                <a:pt x="5771" y="0"/>
                              </a:cubicBezTo>
                              <a:cubicBezTo>
                                <a:pt x="5990" y="0"/>
                                <a:pt x="6197" y="112"/>
                                <a:pt x="6197" y="231"/>
                              </a:cubicBezTo>
                              <a:cubicBezTo>
                                <a:pt x="6197" y="231"/>
                                <a:pt x="6197" y="1069"/>
                                <a:pt x="6197" y="1069"/>
                              </a:cubicBezTo>
                              <a:cubicBezTo>
                                <a:pt x="6197" y="1188"/>
                                <a:pt x="5990" y="1300"/>
                                <a:pt x="5771" y="1300"/>
                              </a:cubicBezTo>
                              <a:cubicBezTo>
                                <a:pt x="5771" y="1300"/>
                                <a:pt x="426" y="1300"/>
                                <a:pt x="426" y="1300"/>
                              </a:cubicBezTo>
                              <a:cubicBezTo>
                                <a:pt x="207" y="1300"/>
                                <a:pt x="0" y="1188"/>
                                <a:pt x="0" y="1069"/>
                              </a:cubicBezTo>
                              <a:cubicBezTo>
                                <a:pt x="0" y="1069"/>
                                <a:pt x="0" y="231"/>
                                <a:pt x="0" y="231"/>
                              </a:cubicBezTo>
                              <a:cubicBezTo>
                                <a:pt x="0" y="112"/>
                                <a:pt x="207" y="0"/>
                                <a:pt x="426" y="0"/>
                              </a:cubicBezTo>
                            </a:path>
                          </a:pathLst>
                        </a:custGeom>
                        <a:blipFill dpi="0" rotWithShape="0">
                          <a:blip r:embed="rId8"/>
                          <a:srcRect/>
                          <a:tile tx="0" ty="0" sx="100000" sy="100000" flip="none" algn="tl"/>
                        </a:blipFill>
                        <a:ln w="72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EAAC" id="Freeform 16" o:spid="_x0000_s1026" alt="右上がり対角線" style="position:absolute;left:0;text-align:left;margin-left:285.9pt;margin-top:55.75pt;width:24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97,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" path="m426,v,,5345,,5345,c5990,,6197,112,6197,231v,,,838,,838c6197,1188,5990,1300,5771,1300v,,-5345,,-5345,c207,1300,,1188,,1069v,,,-838,,-838c,112,207,,426,e" strokecolor="white" strokeweight=".2mm">
                <v:fill r:id="rId9" o:title="右上がり対角線" recolor="t" type="tile"/>
                <v:stroke joinstyle="miter"/>
                <v:path o:connecttype="custom" o:connectlocs="20953,0;283847,0;304800,20987;304800,97123;283847,118110;20953,118110;0,97123;0,20987;20953,0" o:connectangles="0,0,0,0,0,0,0,0,0"/>
              </v:shape>
            </w:pict>
          </mc:Fallback>
        </mc:AlternateContent>
      </w:r>
      <w:r w:rsidR="00B73C52">
        <w:rPr>
          <w:rFonts w:ascii="ＭＳ 明朝" w:hAnsi="ＭＳ 明朝"/>
          <w:noProof/>
          <w:spacing w:val="7"/>
        </w:rPr>
        <mc:AlternateContent>
          <mc:Choice Requires="wps">
            <w:drawing>
              <wp:anchor distT="0" distB="0" distL="114300" distR="114300" simplePos="0" relativeHeight="251657728" behindDoc="0" locked="0" layoutInCell="1" allowOverlap="1">
                <wp:simplePos x="0" y="0"/>
                <wp:positionH relativeFrom="column">
                  <wp:posOffset>3601720</wp:posOffset>
                </wp:positionH>
                <wp:positionV relativeFrom="paragraph">
                  <wp:posOffset>708660</wp:posOffset>
                </wp:positionV>
                <wp:extent cx="392430" cy="137795"/>
                <wp:effectExtent l="0" t="0" r="0" b="0"/>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37795"/>
                        </a:xfrm>
                        <a:custGeom>
                          <a:avLst/>
                          <a:gdLst>
                            <a:gd name="T0" fmla="*/ 387 w 6290"/>
                            <a:gd name="T1" fmla="*/ 0 h 1331"/>
                            <a:gd name="T2" fmla="*/ 5903 w 6290"/>
                            <a:gd name="T3" fmla="*/ 0 h 1331"/>
                            <a:gd name="T4" fmla="*/ 6290 w 6290"/>
                            <a:gd name="T5" fmla="*/ 233 h 1331"/>
                            <a:gd name="T6" fmla="*/ 6290 w 6290"/>
                            <a:gd name="T7" fmla="*/ 1098 h 1331"/>
                            <a:gd name="T8" fmla="*/ 5903 w 6290"/>
                            <a:gd name="T9" fmla="*/ 1331 h 1331"/>
                            <a:gd name="T10" fmla="*/ 387 w 6290"/>
                            <a:gd name="T11" fmla="*/ 1331 h 1331"/>
                            <a:gd name="T12" fmla="*/ 0 w 6290"/>
                            <a:gd name="T13" fmla="*/ 1098 h 1331"/>
                            <a:gd name="T14" fmla="*/ 0 w 6290"/>
                            <a:gd name="T15" fmla="*/ 233 h 1331"/>
                            <a:gd name="T16" fmla="*/ 387 w 6290"/>
                            <a:gd name="T17"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90" h="1331">
                              <a:moveTo>
                                <a:pt x="387" y="0"/>
                              </a:moveTo>
                              <a:cubicBezTo>
                                <a:pt x="387" y="0"/>
                                <a:pt x="5903" y="0"/>
                                <a:pt x="5903" y="0"/>
                              </a:cubicBezTo>
                              <a:cubicBezTo>
                                <a:pt x="6107" y="0"/>
                                <a:pt x="6290" y="110"/>
                                <a:pt x="6290" y="233"/>
                              </a:cubicBezTo>
                              <a:cubicBezTo>
                                <a:pt x="6290" y="233"/>
                                <a:pt x="6290" y="1098"/>
                                <a:pt x="6290" y="1098"/>
                              </a:cubicBezTo>
                              <a:cubicBezTo>
                                <a:pt x="6290" y="1214"/>
                                <a:pt x="6107" y="1331"/>
                                <a:pt x="5903" y="1331"/>
                              </a:cubicBezTo>
                              <a:cubicBezTo>
                                <a:pt x="5903" y="1331"/>
                                <a:pt x="387" y="1331"/>
                                <a:pt x="387" y="1331"/>
                              </a:cubicBezTo>
                              <a:cubicBezTo>
                                <a:pt x="193" y="1331"/>
                                <a:pt x="0" y="1214"/>
                                <a:pt x="0" y="1098"/>
                              </a:cubicBezTo>
                              <a:cubicBezTo>
                                <a:pt x="0" y="1098"/>
                                <a:pt x="0" y="233"/>
                                <a:pt x="0" y="233"/>
                              </a:cubicBezTo>
                              <a:cubicBezTo>
                                <a:pt x="0" y="110"/>
                                <a:pt x="193" y="0"/>
                                <a:pt x="387" y="0"/>
                              </a:cubicBezTo>
                            </a:path>
                          </a:pathLst>
                        </a:custGeom>
                        <a:solidFill>
                          <a:srgbClr val="FFFFFF"/>
                        </a:solidFill>
                        <a:ln w="72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D732" id="Freeform 18" o:spid="_x0000_s1026" style="position:absolute;left:0;text-align:left;margin-left:283.6pt;margin-top:55.8pt;width:30.9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90,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" path="m387,v,,5516,,5516,c6107,,6290,110,6290,233v,,,865,,865c6290,1214,6107,1331,5903,1331v,,-5516,,-5516,c193,1331,,1214,,1098v,,,-865,,-865c,110,193,,387,e" strokecolor="white" strokeweight=".2mm">
                <v:stroke joinstyle="miter"/>
                <v:path o:connecttype="custom" o:connectlocs="24145,0;368285,0;392430,24122;392430,113673;368285,137795;24145,137795;0,113673;0,24122;24145,0" o:connectangles="0,0,0,0,0,0,0,0,0"/>
              </v:shape>
            </w:pict>
          </mc:Fallback>
        </mc:AlternateContent>
      </w:r>
    </w:p>
    <w:p w:rsidR="0022322D" w:rsidRDefault="0022322D">
      <w:pPr>
        <w:rPr>
          <w:rFonts w:hint="default"/>
        </w:rPr>
      </w:pPr>
    </w:p>
    <w:tbl>
      <w:tblPr>
        <w:tblpPr w:leftFromText="142" w:rightFromText="142" w:vertAnchor="page" w:horzAnchor="margin" w:tblpXSpec="center" w:tblpY="10721"/>
        <w:tblW w:w="0" w:type="auto"/>
        <w:tblLayout w:type="fixed"/>
        <w:tblCellMar>
          <w:left w:w="0" w:type="dxa"/>
          <w:right w:w="0" w:type="dxa"/>
        </w:tblCellMar>
        <w:tblLook w:val="0000" w:firstRow="0" w:lastRow="0" w:firstColumn="0" w:lastColumn="0" w:noHBand="0" w:noVBand="0"/>
      </w:tblPr>
      <w:tblGrid>
        <w:gridCol w:w="5433"/>
      </w:tblGrid>
      <w:tr w:rsidR="007B3370" w:rsidTr="007B3370">
        <w:trPr>
          <w:trHeight w:val="4169"/>
        </w:trPr>
        <w:tc>
          <w:tcPr>
            <w:tcW w:w="5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370" w:rsidRDefault="007B3370" w:rsidP="007B3370">
            <w:pPr>
              <w:spacing w:line="498" w:lineRule="exact"/>
              <w:ind w:firstLineChars="50" w:firstLine="131"/>
              <w:rPr>
                <w:rFonts w:hint="default"/>
              </w:rPr>
            </w:pPr>
            <w:r>
              <w:rPr>
                <w:rFonts w:ascii="ＭＳ ゴシック" w:eastAsia="ＭＳ ゴシック" w:hAnsi="ＭＳ ゴシック"/>
                <w:sz w:val="26"/>
              </w:rPr>
              <w:t>平成２１年６月１７日初版発行</w:t>
            </w:r>
          </w:p>
          <w:p w:rsidR="007B3370" w:rsidRDefault="007B3370" w:rsidP="007B3370">
            <w:pPr>
              <w:spacing w:line="498" w:lineRule="exact"/>
              <w:rPr>
                <w:rFonts w:hint="default"/>
              </w:rPr>
            </w:pPr>
            <w:r>
              <w:rPr>
                <w:rFonts w:ascii="ＭＳ ゴシック" w:eastAsia="ＭＳ ゴシック" w:hAnsi="ＭＳ ゴシック"/>
                <w:sz w:val="26"/>
              </w:rPr>
              <w:t xml:space="preserve"> 平成２４年３月１６日改訂版発行</w:t>
            </w:r>
          </w:p>
          <w:p w:rsidR="007B3370" w:rsidRDefault="007B3370" w:rsidP="007B3370">
            <w:pPr>
              <w:spacing w:line="498" w:lineRule="exact"/>
              <w:rPr>
                <w:rFonts w:hint="default"/>
              </w:rPr>
            </w:pPr>
            <w:r>
              <w:rPr>
                <w:rFonts w:ascii="ＭＳ ゴシック" w:eastAsia="ＭＳ ゴシック" w:hAnsi="ＭＳ ゴシック"/>
                <w:sz w:val="26"/>
              </w:rPr>
              <w:t xml:space="preserve"> 平成２５年３月１８日改訂版発行</w:t>
            </w:r>
          </w:p>
          <w:p w:rsidR="007B3370" w:rsidRDefault="007B3370" w:rsidP="007B3370">
            <w:pPr>
              <w:spacing w:line="498" w:lineRule="exact"/>
              <w:rPr>
                <w:rFonts w:hint="default"/>
              </w:rPr>
            </w:pPr>
            <w:r>
              <w:rPr>
                <w:rFonts w:ascii="ＭＳ ゴシック" w:eastAsia="ＭＳ ゴシック" w:hAnsi="ＭＳ ゴシック"/>
                <w:sz w:val="26"/>
              </w:rPr>
              <w:t xml:space="preserve"> 平成２５年９月１１日改訂版発行</w:t>
            </w:r>
          </w:p>
          <w:p w:rsidR="007B3370" w:rsidRDefault="007B3370" w:rsidP="007B3370">
            <w:pPr>
              <w:spacing w:line="498" w:lineRule="exact"/>
              <w:rPr>
                <w:rFonts w:hint="default"/>
              </w:rPr>
            </w:pPr>
            <w:r>
              <w:rPr>
                <w:rFonts w:ascii="ＭＳ ゴシック" w:eastAsia="ＭＳ ゴシック" w:hAnsi="ＭＳ ゴシック"/>
                <w:sz w:val="26"/>
              </w:rPr>
              <w:t xml:space="preserve"> 平成２７年３月１３日改訂版発行</w:t>
            </w:r>
          </w:p>
          <w:p w:rsidR="007B3370" w:rsidRDefault="007B3370" w:rsidP="007B3370">
            <w:pPr>
              <w:spacing w:line="498" w:lineRule="exact"/>
              <w:rPr>
                <w:rFonts w:ascii="ＭＳ ゴシック" w:eastAsia="ＭＳ ゴシック" w:hAnsi="ＭＳ ゴシック" w:hint="default"/>
                <w:sz w:val="26"/>
              </w:rPr>
            </w:pPr>
            <w:r>
              <w:rPr>
                <w:rFonts w:ascii="ＭＳ ゴシック" w:eastAsia="ＭＳ ゴシック" w:hAnsi="ＭＳ ゴシック"/>
                <w:sz w:val="26"/>
              </w:rPr>
              <w:t xml:space="preserve"> 令和　２年８月３１日改訂版発行</w:t>
            </w:r>
          </w:p>
          <w:p w:rsidR="007B3370" w:rsidRPr="00B92F9A" w:rsidRDefault="007B3370" w:rsidP="007B3370">
            <w:pPr>
              <w:spacing w:line="498" w:lineRule="exact"/>
              <w:ind w:firstLineChars="50" w:firstLine="131"/>
              <w:rPr>
                <w:rFonts w:ascii="ＭＳ ゴシック" w:eastAsia="ＭＳ ゴシック" w:hAnsi="ＭＳ ゴシック" w:hint="default"/>
                <w:color w:val="auto"/>
                <w:sz w:val="26"/>
              </w:rPr>
            </w:pPr>
            <w:r w:rsidRPr="00B92F9A">
              <w:rPr>
                <w:rFonts w:ascii="ＭＳ ゴシック" w:eastAsia="ＭＳ ゴシック" w:hAnsi="ＭＳ ゴシック"/>
                <w:color w:val="auto"/>
                <w:sz w:val="26"/>
              </w:rPr>
              <w:t>令和　５年</w:t>
            </w:r>
            <w:r w:rsidR="00B92F9A">
              <w:rPr>
                <w:rFonts w:ascii="ＭＳ ゴシック" w:eastAsia="ＭＳ ゴシック" w:hAnsi="ＭＳ ゴシック"/>
                <w:color w:val="auto"/>
                <w:sz w:val="26"/>
              </w:rPr>
              <w:t>４</w:t>
            </w:r>
            <w:r w:rsidRPr="00B92F9A">
              <w:rPr>
                <w:rFonts w:ascii="ＭＳ ゴシック" w:eastAsia="ＭＳ ゴシック" w:hAnsi="ＭＳ ゴシック"/>
                <w:color w:val="auto"/>
                <w:sz w:val="26"/>
              </w:rPr>
              <w:t>月</w:t>
            </w:r>
            <w:r w:rsidR="00952617">
              <w:rPr>
                <w:rFonts w:ascii="ＭＳ ゴシック" w:eastAsia="ＭＳ ゴシック" w:hAnsi="ＭＳ ゴシック"/>
                <w:color w:val="auto"/>
                <w:sz w:val="26"/>
              </w:rPr>
              <w:t>２８</w:t>
            </w:r>
            <w:r w:rsidRPr="00B92F9A">
              <w:rPr>
                <w:rFonts w:ascii="ＭＳ ゴシック" w:eastAsia="ＭＳ ゴシック" w:hAnsi="ＭＳ ゴシック"/>
                <w:color w:val="auto"/>
                <w:sz w:val="26"/>
              </w:rPr>
              <w:t>日改訂版発行</w:t>
            </w:r>
          </w:p>
          <w:p w:rsidR="007B3370" w:rsidRDefault="007B3370" w:rsidP="007B3370">
            <w:pPr>
              <w:spacing w:line="498" w:lineRule="exact"/>
              <w:rPr>
                <w:rFonts w:hint="default"/>
              </w:rPr>
            </w:pPr>
            <w:r>
              <w:rPr>
                <w:rFonts w:ascii="ＭＳ ゴシック" w:eastAsia="ＭＳ ゴシック" w:hAnsi="ＭＳ ゴシック"/>
                <w:sz w:val="26"/>
              </w:rPr>
              <w:t xml:space="preserve"> 作成者　群馬県教育委員会・群馬県医師会 </w:t>
            </w:r>
          </w:p>
        </w:tc>
      </w:tr>
    </w:tbl>
    <w:p w:rsidR="007B3370" w:rsidRDefault="007B3370">
      <w:pPr>
        <w:widowControl/>
        <w:overflowPunct/>
        <w:jc w:val="left"/>
        <w:textAlignment w:val="auto"/>
        <w:rPr>
          <w:rFonts w:hint="default"/>
        </w:rPr>
      </w:pPr>
    </w:p>
    <w:sectPr w:rsidR="007B3370" w:rsidSect="00FF76DD">
      <w:footerReference w:type="default" r:id="rId10"/>
      <w:footnotePr>
        <w:numRestart w:val="eachPage"/>
      </w:footnotePr>
      <w:endnotePr>
        <w:numFmt w:val="decimal"/>
      </w:endnotePr>
      <w:pgSz w:w="11906" w:h="16838"/>
      <w:pgMar w:top="1191" w:right="850" w:bottom="680" w:left="850" w:header="1134" w:footer="397" w:gutter="0"/>
      <w:cols w:space="720"/>
      <w:docGrid w:type="linesAndChars" w:linePitch="286" w:char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76" w:rsidRDefault="00A31776">
      <w:pPr>
        <w:spacing w:before="358"/>
        <w:rPr>
          <w:rFonts w:hint="default"/>
        </w:rPr>
      </w:pPr>
      <w:r>
        <w:continuationSeparator/>
      </w:r>
    </w:p>
  </w:endnote>
  <w:endnote w:type="continuationSeparator" w:id="0">
    <w:p w:rsidR="00A31776" w:rsidRDefault="00A317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99" w:rsidRDefault="00864A99" w:rsidP="000B5AB6">
    <w:pPr>
      <w:pStyle w:val="a7"/>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76" w:rsidRDefault="00A31776">
      <w:pPr>
        <w:spacing w:before="358"/>
        <w:rPr>
          <w:rFonts w:hint="default"/>
        </w:rPr>
      </w:pPr>
      <w:r>
        <w:continuationSeparator/>
      </w:r>
    </w:p>
  </w:footnote>
  <w:footnote w:type="continuationSeparator" w:id="0">
    <w:p w:rsidR="00A31776" w:rsidRDefault="00A3177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2"/>
    <w:lvl w:ilvl="0">
      <w:start w:val="1"/>
      <w:numFmt w:val="decimalFullWidth"/>
      <w:lvlText w:val="%1．"/>
      <w:lvlJc w:val="left"/>
      <w:pPr>
        <w:widowControl w:val="0"/>
        <w:tabs>
          <w:tab w:val="left" w:pos="432"/>
        </w:tabs>
        <w:ind w:left="432" w:hanging="432"/>
      </w:pPr>
    </w:lvl>
    <w:lvl w:ilvl="1">
      <w:start w:val="3"/>
      <w:numFmt w:val="decimalFullWidth"/>
      <w:lvlText w:val="（%2）"/>
      <w:lvlJc w:val="left"/>
      <w:pPr>
        <w:widowControl w:val="0"/>
        <w:tabs>
          <w:tab w:val="left" w:pos="720"/>
        </w:tabs>
        <w:ind w:left="720" w:hanging="7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 1"/>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 2"/>
    <w:lvl w:ilvl="0">
      <w:start w:val="1"/>
      <w:numFmt w:val="decimalFullWidth"/>
      <w:lvlText w:val="%1．"/>
      <w:lvlJc w:val="left"/>
      <w:pPr>
        <w:widowControl w:val="0"/>
        <w:tabs>
          <w:tab w:val="left" w:pos="432"/>
        </w:tabs>
        <w:ind w:left="432" w:hanging="432"/>
      </w:pPr>
    </w:lvl>
    <w:lvl w:ilvl="1">
      <w:start w:val="3"/>
      <w:numFmt w:val="decimalFullWidth"/>
      <w:lvlText w:val="（%2）"/>
      <w:lvlJc w:val="left"/>
      <w:pPr>
        <w:widowControl w:val="0"/>
        <w:tabs>
          <w:tab w:val="left" w:pos="720"/>
        </w:tabs>
        <w:ind w:left="720" w:hanging="7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 w15:restartNumberingAfterBreak="0">
    <w:nsid w:val="7B484140"/>
    <w:multiLevelType w:val="hybridMultilevel"/>
    <w:tmpl w:val="CB7CEC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2"/>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2"/>
    <w:rsid w:val="00030EE8"/>
    <w:rsid w:val="000945A9"/>
    <w:rsid w:val="00097490"/>
    <w:rsid w:val="000B5AB6"/>
    <w:rsid w:val="000C179D"/>
    <w:rsid w:val="000F45E5"/>
    <w:rsid w:val="00122177"/>
    <w:rsid w:val="0013088B"/>
    <w:rsid w:val="00160BCE"/>
    <w:rsid w:val="001647CC"/>
    <w:rsid w:val="001B5399"/>
    <w:rsid w:val="001F0277"/>
    <w:rsid w:val="001F79C9"/>
    <w:rsid w:val="0022322D"/>
    <w:rsid w:val="00245D20"/>
    <w:rsid w:val="00275EDE"/>
    <w:rsid w:val="00300020"/>
    <w:rsid w:val="00317C91"/>
    <w:rsid w:val="00336140"/>
    <w:rsid w:val="0036253F"/>
    <w:rsid w:val="003A66DA"/>
    <w:rsid w:val="003A75E4"/>
    <w:rsid w:val="003D0712"/>
    <w:rsid w:val="003E4478"/>
    <w:rsid w:val="003F488C"/>
    <w:rsid w:val="00405F1B"/>
    <w:rsid w:val="00433346"/>
    <w:rsid w:val="00434FAF"/>
    <w:rsid w:val="004805AD"/>
    <w:rsid w:val="004E4B16"/>
    <w:rsid w:val="005043A5"/>
    <w:rsid w:val="00522F31"/>
    <w:rsid w:val="00547001"/>
    <w:rsid w:val="005564FF"/>
    <w:rsid w:val="005768A4"/>
    <w:rsid w:val="006109E9"/>
    <w:rsid w:val="00622A7D"/>
    <w:rsid w:val="00626DB6"/>
    <w:rsid w:val="006919F2"/>
    <w:rsid w:val="006A07AB"/>
    <w:rsid w:val="006D3612"/>
    <w:rsid w:val="00700431"/>
    <w:rsid w:val="00706A4B"/>
    <w:rsid w:val="007218D2"/>
    <w:rsid w:val="0073053F"/>
    <w:rsid w:val="00730D30"/>
    <w:rsid w:val="00734932"/>
    <w:rsid w:val="00767BB5"/>
    <w:rsid w:val="00777145"/>
    <w:rsid w:val="007B3370"/>
    <w:rsid w:val="007B3856"/>
    <w:rsid w:val="0080224B"/>
    <w:rsid w:val="00852934"/>
    <w:rsid w:val="00864A99"/>
    <w:rsid w:val="0088389C"/>
    <w:rsid w:val="00885C33"/>
    <w:rsid w:val="008A17B8"/>
    <w:rsid w:val="008D63C6"/>
    <w:rsid w:val="008F4E06"/>
    <w:rsid w:val="009003C7"/>
    <w:rsid w:val="009244DE"/>
    <w:rsid w:val="00952617"/>
    <w:rsid w:val="009779D3"/>
    <w:rsid w:val="00991848"/>
    <w:rsid w:val="00A255F6"/>
    <w:rsid w:val="00A31776"/>
    <w:rsid w:val="00A54337"/>
    <w:rsid w:val="00AC72FF"/>
    <w:rsid w:val="00B0791A"/>
    <w:rsid w:val="00B20388"/>
    <w:rsid w:val="00B73C52"/>
    <w:rsid w:val="00B85845"/>
    <w:rsid w:val="00B92F9A"/>
    <w:rsid w:val="00B9433B"/>
    <w:rsid w:val="00BA5FB9"/>
    <w:rsid w:val="00BC55A2"/>
    <w:rsid w:val="00BF4627"/>
    <w:rsid w:val="00C02004"/>
    <w:rsid w:val="00C3054D"/>
    <w:rsid w:val="00C66BE4"/>
    <w:rsid w:val="00C807B8"/>
    <w:rsid w:val="00C854D9"/>
    <w:rsid w:val="00C910D3"/>
    <w:rsid w:val="00CA31E4"/>
    <w:rsid w:val="00DB1D79"/>
    <w:rsid w:val="00DB4B81"/>
    <w:rsid w:val="00DE33A0"/>
    <w:rsid w:val="00E0241E"/>
    <w:rsid w:val="00E03C03"/>
    <w:rsid w:val="00E34DD6"/>
    <w:rsid w:val="00E8081B"/>
    <w:rsid w:val="00EB7707"/>
    <w:rsid w:val="00EC1F5E"/>
    <w:rsid w:val="00F07292"/>
    <w:rsid w:val="00F41C21"/>
    <w:rsid w:val="00FF251F"/>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表 (格子)1"/>
    <w:basedOn w:val="a"/>
    <w:pPr>
      <w:jc w:val="left"/>
    </w:pPr>
    <w:rPr>
      <w:rFonts w:ascii="Century" w:hAnsi="Century"/>
    </w:rPr>
  </w:style>
  <w:style w:type="paragraph" w:customStyle="1" w:styleId="12">
    <w:name w:val="リスト段落1"/>
    <w:basedOn w:val="a"/>
    <w:pPr>
      <w:ind w:left="1762"/>
    </w:pPr>
    <w:rPr>
      <w:rFonts w:ascii="游明朝" w:eastAsia="游明朝" w:hAnsi="游明朝"/>
    </w:rPr>
  </w:style>
  <w:style w:type="paragraph" w:customStyle="1" w:styleId="a3">
    <w:name w:val="一太郎ランクスタイル１"/>
    <w:basedOn w:val="a"/>
  </w:style>
  <w:style w:type="paragraph" w:customStyle="1" w:styleId="a4">
    <w:name w:val="一太郎ランクスタイル２"/>
    <w:basedOn w:val="a"/>
  </w:style>
  <w:style w:type="paragraph" w:styleId="a5">
    <w:name w:val="header"/>
    <w:basedOn w:val="a"/>
    <w:link w:val="a6"/>
    <w:uiPriority w:val="99"/>
    <w:unhideWhenUsed/>
    <w:rsid w:val="000B5AB6"/>
    <w:pPr>
      <w:tabs>
        <w:tab w:val="center" w:pos="4252"/>
        <w:tab w:val="right" w:pos="8504"/>
      </w:tabs>
      <w:snapToGrid w:val="0"/>
    </w:pPr>
  </w:style>
  <w:style w:type="character" w:customStyle="1" w:styleId="a6">
    <w:name w:val="ヘッダー (文字)"/>
    <w:basedOn w:val="a0"/>
    <w:link w:val="a5"/>
    <w:uiPriority w:val="99"/>
    <w:rsid w:val="000B5AB6"/>
    <w:rPr>
      <w:rFonts w:ascii="Times New Roman" w:hAnsi="Times New Roman"/>
      <w:color w:val="000000"/>
      <w:sz w:val="21"/>
    </w:rPr>
  </w:style>
  <w:style w:type="paragraph" w:styleId="a7">
    <w:name w:val="footer"/>
    <w:basedOn w:val="a"/>
    <w:link w:val="a8"/>
    <w:uiPriority w:val="99"/>
    <w:unhideWhenUsed/>
    <w:rsid w:val="000B5AB6"/>
    <w:pPr>
      <w:tabs>
        <w:tab w:val="center" w:pos="4252"/>
        <w:tab w:val="right" w:pos="8504"/>
      </w:tabs>
      <w:snapToGrid w:val="0"/>
    </w:pPr>
  </w:style>
  <w:style w:type="character" w:customStyle="1" w:styleId="a8">
    <w:name w:val="フッター (文字)"/>
    <w:basedOn w:val="a0"/>
    <w:link w:val="a7"/>
    <w:uiPriority w:val="99"/>
    <w:rsid w:val="000B5AB6"/>
    <w:rPr>
      <w:rFonts w:ascii="Times New Roman" w:hAnsi="Times New Roman"/>
      <w:color w:val="000000"/>
      <w:sz w:val="21"/>
    </w:rPr>
  </w:style>
  <w:style w:type="paragraph" w:styleId="a9">
    <w:name w:val="Balloon Text"/>
    <w:basedOn w:val="a"/>
    <w:link w:val="aa"/>
    <w:uiPriority w:val="99"/>
    <w:semiHidden/>
    <w:unhideWhenUsed/>
    <w:rsid w:val="00B203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388"/>
    <w:rPr>
      <w:rFonts w:asciiTheme="majorHAnsi" w:eastAsiaTheme="majorEastAsia" w:hAnsiTheme="majorHAnsi" w:cstheme="majorBidi"/>
      <w:color w:val="000000"/>
      <w:sz w:val="18"/>
      <w:szCs w:val="18"/>
    </w:rPr>
  </w:style>
  <w:style w:type="paragraph" w:styleId="ab">
    <w:name w:val="List Paragraph"/>
    <w:basedOn w:val="a"/>
    <w:uiPriority w:val="34"/>
    <w:qFormat/>
    <w:rsid w:val="00547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4052</Words>
  <Characters>4052</Characters>
  <Application>Microsoft Office Word</Application>
  <DocSecurity>0</DocSecurity>
  <Lines>1013</Lines>
  <Paragraphs>675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2023-06-02T08:00:00Z</dcterms:created>
  <dcterms:modified xsi:type="dcterms:W3CDTF">2023-06-02T08:00:00Z</dcterms:modified>
</cp:coreProperties>
</file>